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BA" w:rsidRPr="00524E8F" w:rsidRDefault="00D52ABA" w:rsidP="00115950">
      <w:pPr>
        <w:spacing w:after="0" w:line="240" w:lineRule="auto"/>
        <w:contextualSpacing/>
        <w:outlineLvl w:val="0"/>
        <w:rPr>
          <w:rFonts w:ascii="Times New Roman" w:hAnsi="Times New Roman" w:cs="Times New Roman"/>
          <w:b/>
        </w:rPr>
      </w:pPr>
      <w:r w:rsidRPr="00524E8F">
        <w:rPr>
          <w:rFonts w:ascii="Times New Roman" w:hAnsi="Times New Roman" w:cs="Times New Roman"/>
          <w:b/>
        </w:rPr>
        <w:t xml:space="preserve">УТВЕРЖДЕНО: </w:t>
      </w:r>
    </w:p>
    <w:p w:rsidR="00D52ABA" w:rsidRPr="00524E8F" w:rsidRDefault="00D002FB" w:rsidP="00115950">
      <w:pPr>
        <w:spacing w:after="0" w:line="240" w:lineRule="auto"/>
        <w:contextualSpacing/>
        <w:outlineLvl w:val="0"/>
        <w:rPr>
          <w:rFonts w:ascii="Times New Roman" w:hAnsi="Times New Roman" w:cs="Times New Roman"/>
          <w:b/>
        </w:rPr>
      </w:pPr>
      <w:r w:rsidRPr="00524E8F">
        <w:rPr>
          <w:rFonts w:ascii="Times New Roman" w:hAnsi="Times New Roman" w:cs="Times New Roman"/>
          <w:b/>
        </w:rPr>
        <w:t>Д</w:t>
      </w:r>
      <w:r w:rsidR="00D52ABA" w:rsidRPr="00524E8F">
        <w:rPr>
          <w:rFonts w:ascii="Times New Roman" w:hAnsi="Times New Roman" w:cs="Times New Roman"/>
          <w:b/>
        </w:rPr>
        <w:t>иректор М</w:t>
      </w:r>
      <w:r w:rsidRPr="00524E8F">
        <w:rPr>
          <w:rFonts w:ascii="Times New Roman" w:hAnsi="Times New Roman" w:cs="Times New Roman"/>
          <w:b/>
        </w:rPr>
        <w:t>Б</w:t>
      </w:r>
      <w:r w:rsidR="00D52ABA" w:rsidRPr="00524E8F">
        <w:rPr>
          <w:rFonts w:ascii="Times New Roman" w:hAnsi="Times New Roman" w:cs="Times New Roman"/>
          <w:b/>
        </w:rPr>
        <w:t>У</w:t>
      </w:r>
      <w:r w:rsidRPr="00524E8F">
        <w:rPr>
          <w:rFonts w:ascii="Times New Roman" w:hAnsi="Times New Roman" w:cs="Times New Roman"/>
          <w:b/>
        </w:rPr>
        <w:t>К</w:t>
      </w:r>
      <w:r w:rsidR="00D52ABA" w:rsidRPr="00524E8F">
        <w:rPr>
          <w:rFonts w:ascii="Times New Roman" w:hAnsi="Times New Roman" w:cs="Times New Roman"/>
          <w:b/>
        </w:rPr>
        <w:t xml:space="preserve"> «</w:t>
      </w:r>
      <w:r w:rsidRPr="00524E8F">
        <w:rPr>
          <w:rFonts w:ascii="Times New Roman" w:hAnsi="Times New Roman" w:cs="Times New Roman"/>
          <w:b/>
        </w:rPr>
        <w:t>Пермская дирекция</w:t>
      </w:r>
      <w:r w:rsidR="00D52ABA" w:rsidRPr="00524E8F">
        <w:rPr>
          <w:rFonts w:ascii="Times New Roman" w:hAnsi="Times New Roman" w:cs="Times New Roman"/>
          <w:b/>
        </w:rPr>
        <w:t>»</w:t>
      </w:r>
    </w:p>
    <w:p w:rsidR="00D52ABA" w:rsidRPr="00524E8F" w:rsidRDefault="00D52ABA" w:rsidP="00115950">
      <w:pPr>
        <w:spacing w:after="0" w:line="240" w:lineRule="auto"/>
        <w:contextualSpacing/>
        <w:outlineLvl w:val="0"/>
        <w:rPr>
          <w:rFonts w:ascii="Times New Roman" w:hAnsi="Times New Roman" w:cs="Times New Roman"/>
          <w:b/>
        </w:rPr>
      </w:pPr>
      <w:r w:rsidRPr="00524E8F">
        <w:rPr>
          <w:rFonts w:ascii="Times New Roman" w:hAnsi="Times New Roman" w:cs="Times New Roman"/>
          <w:b/>
        </w:rPr>
        <w:t>________________</w:t>
      </w:r>
      <w:r w:rsidR="00424FFF" w:rsidRPr="00524E8F">
        <w:rPr>
          <w:rFonts w:ascii="Times New Roman" w:hAnsi="Times New Roman" w:cs="Times New Roman"/>
          <w:b/>
        </w:rPr>
        <w:t>А.В Хомяков</w:t>
      </w:r>
    </w:p>
    <w:p w:rsidR="00D52ABA" w:rsidRPr="00524E8F" w:rsidRDefault="00D52ABA" w:rsidP="00115950">
      <w:pPr>
        <w:spacing w:after="0" w:line="240" w:lineRule="auto"/>
        <w:contextualSpacing/>
        <w:jc w:val="center"/>
        <w:outlineLvl w:val="0"/>
        <w:rPr>
          <w:rFonts w:ascii="Times New Roman" w:hAnsi="Times New Roman" w:cs="Times New Roman"/>
          <w:b/>
        </w:rPr>
        <w:sectPr w:rsidR="00D52ABA" w:rsidRPr="00524E8F" w:rsidSect="001C0D87">
          <w:headerReference w:type="even" r:id="rId8"/>
          <w:headerReference w:type="default" r:id="rId9"/>
          <w:footerReference w:type="even" r:id="rId10"/>
          <w:type w:val="continuous"/>
          <w:pgSz w:w="11906" w:h="16838"/>
          <w:pgMar w:top="568" w:right="849" w:bottom="709" w:left="7513" w:header="454" w:footer="720" w:gutter="0"/>
          <w:cols w:space="720"/>
          <w:titlePg/>
          <w:docGrid w:linePitch="600" w:charSpace="36864"/>
        </w:sectPr>
      </w:pPr>
    </w:p>
    <w:p w:rsidR="00D52ABA" w:rsidRPr="00524E8F" w:rsidRDefault="00F61E45" w:rsidP="00115950">
      <w:pPr>
        <w:spacing w:after="0" w:line="240" w:lineRule="auto"/>
        <w:contextualSpacing/>
        <w:jc w:val="center"/>
        <w:outlineLvl w:val="0"/>
        <w:rPr>
          <w:rFonts w:ascii="Times New Roman" w:hAnsi="Times New Roman" w:cs="Times New Roman"/>
          <w:b/>
        </w:rPr>
      </w:pPr>
      <w:r w:rsidRPr="00524E8F">
        <w:rPr>
          <w:rFonts w:ascii="Times New Roman" w:hAnsi="Times New Roman" w:cs="Times New Roman"/>
          <w:b/>
        </w:rPr>
        <w:lastRenderedPageBreak/>
        <w:t xml:space="preserve">                                                                     </w:t>
      </w:r>
      <w:r w:rsidR="00D52ABA" w:rsidRPr="00524E8F">
        <w:rPr>
          <w:rFonts w:ascii="Times New Roman" w:hAnsi="Times New Roman" w:cs="Times New Roman"/>
          <w:b/>
        </w:rPr>
        <w:t>м.п.</w:t>
      </w:r>
    </w:p>
    <w:p w:rsidR="0023272A" w:rsidRDefault="0023272A" w:rsidP="00115950">
      <w:pPr>
        <w:spacing w:after="0" w:line="240" w:lineRule="auto"/>
        <w:contextualSpacing/>
        <w:jc w:val="center"/>
        <w:outlineLvl w:val="0"/>
        <w:rPr>
          <w:rFonts w:ascii="Times New Roman" w:hAnsi="Times New Roman" w:cs="Times New Roman"/>
          <w:b/>
        </w:rPr>
      </w:pPr>
    </w:p>
    <w:p w:rsidR="00AB60A2" w:rsidRPr="00524E8F" w:rsidRDefault="00AE2442" w:rsidP="00115950">
      <w:pPr>
        <w:spacing w:after="0" w:line="240" w:lineRule="auto"/>
        <w:contextualSpacing/>
        <w:jc w:val="center"/>
        <w:outlineLvl w:val="0"/>
        <w:rPr>
          <w:rFonts w:ascii="Times New Roman" w:hAnsi="Times New Roman" w:cs="Times New Roman"/>
          <w:b/>
        </w:rPr>
      </w:pPr>
      <w:r w:rsidRPr="00524E8F">
        <w:rPr>
          <w:rFonts w:ascii="Times New Roman" w:hAnsi="Times New Roman" w:cs="Times New Roman"/>
          <w:b/>
        </w:rPr>
        <w:t>ОБЪЯВЛЕНИЕ</w:t>
      </w:r>
      <w:r w:rsidR="00AB60A2" w:rsidRPr="00524E8F">
        <w:rPr>
          <w:rFonts w:ascii="Times New Roman" w:hAnsi="Times New Roman" w:cs="Times New Roman"/>
          <w:b/>
        </w:rPr>
        <w:t xml:space="preserve"> О ПРОВЕДЕНИИ КОНКУРСА </w:t>
      </w:r>
    </w:p>
    <w:p w:rsidR="00AB60A2" w:rsidRPr="00524E8F" w:rsidRDefault="00AE2442" w:rsidP="00115950">
      <w:pPr>
        <w:spacing w:after="0" w:line="240" w:lineRule="auto"/>
        <w:contextualSpacing/>
        <w:jc w:val="center"/>
        <w:rPr>
          <w:rFonts w:ascii="Times New Roman" w:hAnsi="Times New Roman" w:cs="Times New Roman"/>
          <w:b/>
        </w:rPr>
      </w:pPr>
      <w:r w:rsidRPr="00524E8F">
        <w:rPr>
          <w:rFonts w:ascii="Times New Roman" w:hAnsi="Times New Roman" w:cs="Times New Roman"/>
          <w:b/>
        </w:rPr>
        <w:t>на право</w:t>
      </w:r>
      <w:r w:rsidR="00F61E45" w:rsidRPr="00524E8F">
        <w:rPr>
          <w:rFonts w:ascii="Times New Roman" w:hAnsi="Times New Roman" w:cs="Times New Roman"/>
          <w:b/>
        </w:rPr>
        <w:t xml:space="preserve"> </w:t>
      </w:r>
      <w:r w:rsidR="00A009F6" w:rsidRPr="00524E8F">
        <w:rPr>
          <w:rFonts w:ascii="Times New Roman" w:hAnsi="Times New Roman" w:cs="Times New Roman"/>
          <w:b/>
        </w:rPr>
        <w:t>совместной организации и обеспечения досуга посетителей набережной реки Кама (далее –</w:t>
      </w:r>
      <w:r w:rsidR="001C0D87" w:rsidRPr="00524E8F">
        <w:rPr>
          <w:rFonts w:ascii="Times New Roman" w:hAnsi="Times New Roman" w:cs="Times New Roman"/>
          <w:b/>
        </w:rPr>
        <w:t xml:space="preserve"> Н</w:t>
      </w:r>
      <w:r w:rsidR="00A009F6" w:rsidRPr="00524E8F">
        <w:rPr>
          <w:rFonts w:ascii="Times New Roman" w:hAnsi="Times New Roman" w:cs="Times New Roman"/>
          <w:b/>
        </w:rPr>
        <w:t>абережная) с использованием</w:t>
      </w:r>
      <w:r w:rsidR="00F61E45" w:rsidRPr="00524E8F">
        <w:rPr>
          <w:rFonts w:ascii="Times New Roman" w:hAnsi="Times New Roman" w:cs="Times New Roman"/>
          <w:b/>
        </w:rPr>
        <w:t xml:space="preserve"> </w:t>
      </w:r>
      <w:r w:rsidR="009A0E9F" w:rsidRPr="00524E8F">
        <w:rPr>
          <w:rFonts w:ascii="Times New Roman" w:hAnsi="Times New Roman" w:cs="Times New Roman"/>
          <w:b/>
        </w:rPr>
        <w:t xml:space="preserve">объектов, принадлежащих Муниципальному </w:t>
      </w:r>
      <w:r w:rsidR="00DA28CE" w:rsidRPr="00524E8F">
        <w:rPr>
          <w:rFonts w:ascii="Times New Roman" w:hAnsi="Times New Roman" w:cs="Times New Roman"/>
          <w:b/>
        </w:rPr>
        <w:t xml:space="preserve">бюджетному </w:t>
      </w:r>
      <w:r w:rsidR="009A0E9F" w:rsidRPr="00524E8F">
        <w:rPr>
          <w:rFonts w:ascii="Times New Roman" w:hAnsi="Times New Roman" w:cs="Times New Roman"/>
          <w:b/>
        </w:rPr>
        <w:t>учреждению</w:t>
      </w:r>
      <w:r w:rsidR="00DA28CE" w:rsidRPr="00524E8F">
        <w:rPr>
          <w:rFonts w:ascii="Times New Roman" w:hAnsi="Times New Roman" w:cs="Times New Roman"/>
          <w:b/>
        </w:rPr>
        <w:t xml:space="preserve"> культуры</w:t>
      </w:r>
      <w:r w:rsidR="00F61E45" w:rsidRPr="00524E8F">
        <w:rPr>
          <w:rFonts w:ascii="Times New Roman" w:hAnsi="Times New Roman" w:cs="Times New Roman"/>
          <w:b/>
        </w:rPr>
        <w:t xml:space="preserve"> </w:t>
      </w:r>
      <w:r w:rsidR="002D1710" w:rsidRPr="00524E8F">
        <w:rPr>
          <w:rFonts w:ascii="Times New Roman" w:hAnsi="Times New Roman" w:cs="Times New Roman"/>
          <w:b/>
        </w:rPr>
        <w:t>«</w:t>
      </w:r>
      <w:r w:rsidR="00DA28CE" w:rsidRPr="00524E8F">
        <w:rPr>
          <w:rFonts w:ascii="Times New Roman" w:hAnsi="Times New Roman" w:cs="Times New Roman"/>
          <w:b/>
        </w:rPr>
        <w:t xml:space="preserve">Пермская дирекция по организации </w:t>
      </w:r>
      <w:r w:rsidR="00F61E45" w:rsidRPr="00524E8F">
        <w:rPr>
          <w:rFonts w:ascii="Times New Roman" w:hAnsi="Times New Roman" w:cs="Times New Roman"/>
          <w:b/>
        </w:rPr>
        <w:t xml:space="preserve">городских </w:t>
      </w:r>
      <w:r w:rsidR="00DA28CE" w:rsidRPr="00524E8F">
        <w:rPr>
          <w:rFonts w:ascii="Times New Roman" w:hAnsi="Times New Roman" w:cs="Times New Roman"/>
          <w:b/>
        </w:rPr>
        <w:t>культурно-массовых мероприятий</w:t>
      </w:r>
      <w:r w:rsidR="00AB60A2" w:rsidRPr="00524E8F">
        <w:rPr>
          <w:rFonts w:ascii="Times New Roman" w:hAnsi="Times New Roman" w:cs="Times New Roman"/>
          <w:b/>
        </w:rPr>
        <w:t>»</w:t>
      </w:r>
      <w:r w:rsidR="00F61E45" w:rsidRPr="00524E8F">
        <w:rPr>
          <w:rFonts w:ascii="Times New Roman" w:hAnsi="Times New Roman" w:cs="Times New Roman"/>
          <w:b/>
        </w:rPr>
        <w:t xml:space="preserve"> </w:t>
      </w:r>
      <w:r w:rsidR="00616C1A" w:rsidRPr="00524E8F">
        <w:rPr>
          <w:rFonts w:ascii="Times New Roman" w:hAnsi="Times New Roman" w:cs="Times New Roman"/>
          <w:b/>
        </w:rPr>
        <w:t>(далее –</w:t>
      </w:r>
      <w:r w:rsidR="00F61E45" w:rsidRPr="00524E8F">
        <w:rPr>
          <w:rFonts w:ascii="Times New Roman" w:hAnsi="Times New Roman" w:cs="Times New Roman"/>
          <w:b/>
        </w:rPr>
        <w:t xml:space="preserve"> </w:t>
      </w:r>
      <w:r w:rsidR="00616C1A" w:rsidRPr="00524E8F">
        <w:rPr>
          <w:rFonts w:ascii="Times New Roman" w:hAnsi="Times New Roman" w:cs="Times New Roman"/>
          <w:b/>
        </w:rPr>
        <w:t>М</w:t>
      </w:r>
      <w:r w:rsidR="00DA28CE" w:rsidRPr="00524E8F">
        <w:rPr>
          <w:rFonts w:ascii="Times New Roman" w:hAnsi="Times New Roman" w:cs="Times New Roman"/>
          <w:b/>
        </w:rPr>
        <w:t>Б</w:t>
      </w:r>
      <w:r w:rsidR="00616C1A" w:rsidRPr="00524E8F">
        <w:rPr>
          <w:rFonts w:ascii="Times New Roman" w:hAnsi="Times New Roman" w:cs="Times New Roman"/>
          <w:b/>
        </w:rPr>
        <w:t>У</w:t>
      </w:r>
      <w:r w:rsidR="00DA28CE" w:rsidRPr="00524E8F">
        <w:rPr>
          <w:rFonts w:ascii="Times New Roman" w:hAnsi="Times New Roman" w:cs="Times New Roman"/>
          <w:b/>
        </w:rPr>
        <w:t>К</w:t>
      </w:r>
      <w:r w:rsidR="00616C1A" w:rsidRPr="00524E8F">
        <w:rPr>
          <w:rFonts w:ascii="Times New Roman" w:hAnsi="Times New Roman" w:cs="Times New Roman"/>
          <w:b/>
        </w:rPr>
        <w:t xml:space="preserve"> «</w:t>
      </w:r>
      <w:r w:rsidR="00DA28CE" w:rsidRPr="00524E8F">
        <w:rPr>
          <w:rFonts w:ascii="Times New Roman" w:hAnsi="Times New Roman" w:cs="Times New Roman"/>
          <w:b/>
        </w:rPr>
        <w:t>Пермская дирекция</w:t>
      </w:r>
      <w:r w:rsidR="00616C1A" w:rsidRPr="00524E8F">
        <w:rPr>
          <w:rFonts w:ascii="Times New Roman" w:hAnsi="Times New Roman" w:cs="Times New Roman"/>
          <w:b/>
        </w:rPr>
        <w:t>»)</w:t>
      </w:r>
      <w:r w:rsidR="00A009F6" w:rsidRPr="00524E8F">
        <w:rPr>
          <w:rFonts w:ascii="Times New Roman" w:hAnsi="Times New Roman" w:cs="Times New Roman"/>
          <w:b/>
        </w:rPr>
        <w:t xml:space="preserve">, в рамках проведения культурно-массового мероприятия. </w:t>
      </w:r>
    </w:p>
    <w:p w:rsidR="00AB60A2" w:rsidRPr="00524E8F" w:rsidRDefault="00AB60A2" w:rsidP="00115950">
      <w:pPr>
        <w:spacing w:after="0" w:line="240" w:lineRule="auto"/>
        <w:contextualSpacing/>
        <w:jc w:val="center"/>
        <w:rPr>
          <w:rFonts w:ascii="Courier New" w:hAnsi="Courier New" w:cs="Courier New"/>
          <w:b/>
        </w:rPr>
      </w:pPr>
    </w:p>
    <w:tbl>
      <w:tblPr>
        <w:tblStyle w:val="ab"/>
        <w:tblW w:w="0" w:type="auto"/>
        <w:tblLook w:val="04A0"/>
      </w:tblPr>
      <w:tblGrid>
        <w:gridCol w:w="817"/>
        <w:gridCol w:w="3544"/>
        <w:gridCol w:w="5812"/>
      </w:tblGrid>
      <w:tr w:rsidR="00AB60A2" w:rsidRPr="00524E8F" w:rsidTr="00483B95">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Наименование, место нахождения, почтовый адрес, адрес электронной почты, номер контактного телефона организатора конкурса.</w:t>
            </w:r>
          </w:p>
        </w:tc>
        <w:tc>
          <w:tcPr>
            <w:tcW w:w="5812" w:type="dxa"/>
          </w:tcPr>
          <w:p w:rsidR="00AB60A2" w:rsidRPr="00524E8F" w:rsidRDefault="00DA28CE" w:rsidP="00115950">
            <w:pPr>
              <w:contextualSpacing/>
              <w:rPr>
                <w:rFonts w:ascii="Times New Roman" w:hAnsi="Times New Roman" w:cs="Times New Roman"/>
              </w:rPr>
            </w:pPr>
            <w:r w:rsidRPr="00524E8F">
              <w:rPr>
                <w:rFonts w:ascii="Times New Roman" w:hAnsi="Times New Roman" w:cs="Times New Roman"/>
              </w:rPr>
              <w:t>МБУК «Пермская дирекция»</w:t>
            </w:r>
            <w:r w:rsidR="00AB60A2" w:rsidRPr="00524E8F">
              <w:rPr>
                <w:rFonts w:ascii="Times New Roman" w:hAnsi="Times New Roman" w:cs="Times New Roman"/>
                <w:color w:val="000000" w:themeColor="text1"/>
              </w:rPr>
              <w:t xml:space="preserve"> 614032, Пермский край, </w:t>
            </w:r>
            <w:r w:rsidR="00101332" w:rsidRPr="00524E8F">
              <w:rPr>
                <w:rFonts w:ascii="Times New Roman" w:hAnsi="Times New Roman" w:cs="Times New Roman"/>
                <w:shd w:val="clear" w:color="auto" w:fill="FFFFFF"/>
              </w:rPr>
              <w:t>614000, г. Пермь, ул. Монастырская, 95а</w:t>
            </w:r>
          </w:p>
          <w:p w:rsidR="00AB60A2" w:rsidRPr="00524E8F" w:rsidRDefault="001D34F8"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тел</w:t>
            </w:r>
            <w:r w:rsidR="00101332" w:rsidRPr="00524E8F">
              <w:rPr>
                <w:rFonts w:ascii="Times New Roman" w:hAnsi="Times New Roman" w:cs="Times New Roman"/>
                <w:color w:val="000000" w:themeColor="text1"/>
              </w:rPr>
              <w:t>. (342) 215</w:t>
            </w:r>
            <w:r w:rsidR="00E20406" w:rsidRPr="00524E8F">
              <w:rPr>
                <w:rFonts w:ascii="Times New Roman" w:hAnsi="Times New Roman" w:cs="Times New Roman"/>
                <w:color w:val="000000" w:themeColor="text1"/>
              </w:rPr>
              <w:t>-</w:t>
            </w:r>
            <w:r w:rsidR="00101332" w:rsidRPr="00524E8F">
              <w:rPr>
                <w:rFonts w:ascii="Times New Roman" w:hAnsi="Times New Roman" w:cs="Times New Roman"/>
                <w:color w:val="000000" w:themeColor="text1"/>
              </w:rPr>
              <w:t>37</w:t>
            </w:r>
            <w:r w:rsidR="00E20406" w:rsidRPr="00524E8F">
              <w:rPr>
                <w:rFonts w:ascii="Times New Roman" w:hAnsi="Times New Roman" w:cs="Times New Roman"/>
                <w:color w:val="000000" w:themeColor="text1"/>
              </w:rPr>
              <w:t>-</w:t>
            </w:r>
            <w:r w:rsidR="00101332" w:rsidRPr="00524E8F">
              <w:rPr>
                <w:rFonts w:ascii="Times New Roman" w:hAnsi="Times New Roman" w:cs="Times New Roman"/>
                <w:color w:val="000000" w:themeColor="text1"/>
              </w:rPr>
              <w:t>7</w:t>
            </w:r>
            <w:r w:rsidR="000A36AB" w:rsidRPr="00524E8F">
              <w:rPr>
                <w:rFonts w:ascii="Times New Roman" w:hAnsi="Times New Roman" w:cs="Times New Roman"/>
                <w:color w:val="000000" w:themeColor="text1"/>
              </w:rPr>
              <w:t>2</w:t>
            </w:r>
          </w:p>
          <w:p w:rsidR="00AB60A2" w:rsidRPr="00524E8F" w:rsidRDefault="000A61E7" w:rsidP="00115950">
            <w:pPr>
              <w:contextualSpacing/>
              <w:rPr>
                <w:rFonts w:ascii="Times New Roman" w:hAnsi="Times New Roman" w:cs="Times New Roman"/>
                <w:color w:val="000000" w:themeColor="text1"/>
              </w:rPr>
            </w:pPr>
            <w:hyperlink r:id="rId11" w:history="1">
              <w:r w:rsidR="007C1239" w:rsidRPr="00524E8F">
                <w:rPr>
                  <w:rStyle w:val="afb"/>
                  <w:rFonts w:ascii="Times New Roman" w:hAnsi="Times New Roman" w:cs="Times New Roman"/>
                  <w:shd w:val="clear" w:color="auto" w:fill="FFFFFF"/>
                  <w:lang w:val="en-US"/>
                </w:rPr>
                <w:t>info@permdirection.ru</w:t>
              </w:r>
            </w:hyperlink>
            <w:r w:rsidR="007C1239" w:rsidRPr="00524E8F">
              <w:rPr>
                <w:rFonts w:ascii="Times New Roman" w:hAnsi="Times New Roman" w:cs="Times New Roman"/>
                <w:shd w:val="clear" w:color="auto" w:fill="FFFFFF"/>
              </w:rPr>
              <w:t xml:space="preserve"> </w:t>
            </w:r>
          </w:p>
        </w:tc>
      </w:tr>
      <w:tr w:rsidR="00AB60A2" w:rsidRPr="00524E8F" w:rsidTr="00483B95">
        <w:trPr>
          <w:trHeight w:val="422"/>
        </w:trPr>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2</w:t>
            </w:r>
          </w:p>
        </w:tc>
        <w:tc>
          <w:tcPr>
            <w:tcW w:w="3544" w:type="dxa"/>
          </w:tcPr>
          <w:p w:rsidR="00AB60A2" w:rsidRPr="00524E8F" w:rsidRDefault="00AB60A2" w:rsidP="00115950">
            <w:pPr>
              <w:contextualSpacing/>
              <w:rPr>
                <w:rFonts w:ascii="Times New Roman" w:hAnsi="Times New Roman" w:cs="Times New Roman"/>
                <w:color w:val="000000" w:themeColor="text1"/>
              </w:rPr>
            </w:pPr>
          </w:p>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Наименование конкурса.</w:t>
            </w:r>
          </w:p>
        </w:tc>
        <w:tc>
          <w:tcPr>
            <w:tcW w:w="5812" w:type="dxa"/>
          </w:tcPr>
          <w:p w:rsidR="00AB60A2" w:rsidRPr="00524E8F" w:rsidRDefault="00A009F6" w:rsidP="009C482A">
            <w:pPr>
              <w:contextualSpacing/>
              <w:jc w:val="both"/>
              <w:rPr>
                <w:rFonts w:ascii="Times New Roman" w:hAnsi="Times New Roman" w:cs="Times New Roman"/>
              </w:rPr>
            </w:pPr>
            <w:r w:rsidRPr="00524E8F">
              <w:rPr>
                <w:rFonts w:ascii="Times New Roman" w:hAnsi="Times New Roman" w:cs="Times New Roman"/>
              </w:rPr>
              <w:t>Конкурс на право совместной организации и обеспечения досуга посетителей Набережной</w:t>
            </w:r>
            <w:r w:rsidR="00F61E45" w:rsidRPr="00524E8F">
              <w:rPr>
                <w:rFonts w:ascii="Times New Roman" w:hAnsi="Times New Roman" w:cs="Times New Roman"/>
              </w:rPr>
              <w:t xml:space="preserve"> </w:t>
            </w:r>
            <w:r w:rsidRPr="00524E8F">
              <w:rPr>
                <w:rFonts w:ascii="Times New Roman" w:hAnsi="Times New Roman" w:cs="Times New Roman"/>
              </w:rPr>
              <w:t>с совместным использованием</w:t>
            </w:r>
            <w:r w:rsidR="00F61E45" w:rsidRPr="00524E8F">
              <w:rPr>
                <w:rFonts w:ascii="Times New Roman" w:hAnsi="Times New Roman" w:cs="Times New Roman"/>
              </w:rPr>
              <w:t xml:space="preserve"> </w:t>
            </w:r>
            <w:r w:rsidR="00101332" w:rsidRPr="00524E8F">
              <w:rPr>
                <w:rFonts w:ascii="Times New Roman" w:hAnsi="Times New Roman" w:cs="Times New Roman"/>
              </w:rPr>
              <w:t>объектов</w:t>
            </w:r>
            <w:r w:rsidR="00EC621A" w:rsidRPr="00524E8F">
              <w:rPr>
                <w:rFonts w:ascii="Times New Roman" w:hAnsi="Times New Roman" w:cs="Times New Roman"/>
              </w:rPr>
              <w:t xml:space="preserve"> (павильоны) </w:t>
            </w:r>
            <w:r w:rsidR="00362812" w:rsidRPr="00524E8F">
              <w:rPr>
                <w:rFonts w:ascii="Times New Roman" w:hAnsi="Times New Roman" w:cs="Times New Roman"/>
              </w:rPr>
              <w:t>на срок</w:t>
            </w:r>
            <w:r w:rsidR="00FF6D79" w:rsidRPr="00524E8F">
              <w:rPr>
                <w:rFonts w:ascii="Times New Roman" w:hAnsi="Times New Roman" w:cs="Times New Roman"/>
              </w:rPr>
              <w:t xml:space="preserve"> проведения городского культурно-массового мероприятия</w:t>
            </w:r>
            <w:r w:rsidR="007C1239" w:rsidRPr="00524E8F">
              <w:rPr>
                <w:rFonts w:ascii="Times New Roman" w:hAnsi="Times New Roman" w:cs="Times New Roman"/>
              </w:rPr>
              <w:t xml:space="preserve">, проводимого на территории Набережной </w:t>
            </w:r>
            <w:r w:rsidR="00665CDE" w:rsidRPr="00524E8F">
              <w:rPr>
                <w:rFonts w:ascii="Times New Roman" w:hAnsi="Times New Roman" w:cs="Times New Roman"/>
              </w:rPr>
              <w:t>(с 01</w:t>
            </w:r>
            <w:r w:rsidR="00984499" w:rsidRPr="00524E8F">
              <w:rPr>
                <w:rFonts w:ascii="Times New Roman" w:hAnsi="Times New Roman" w:cs="Times New Roman"/>
              </w:rPr>
              <w:t>.</w:t>
            </w:r>
            <w:r w:rsidR="005760C1" w:rsidRPr="00524E8F">
              <w:rPr>
                <w:rFonts w:ascii="Times New Roman" w:hAnsi="Times New Roman" w:cs="Times New Roman"/>
              </w:rPr>
              <w:t>05</w:t>
            </w:r>
            <w:r w:rsidR="00984499" w:rsidRPr="00524E8F">
              <w:rPr>
                <w:rFonts w:ascii="Times New Roman" w:hAnsi="Times New Roman" w:cs="Times New Roman"/>
              </w:rPr>
              <w:t>.202</w:t>
            </w:r>
            <w:r w:rsidR="005760C1" w:rsidRPr="00524E8F">
              <w:rPr>
                <w:rFonts w:ascii="Times New Roman" w:hAnsi="Times New Roman" w:cs="Times New Roman"/>
              </w:rPr>
              <w:t>2</w:t>
            </w:r>
            <w:r w:rsidR="00FF6D79" w:rsidRPr="00524E8F">
              <w:rPr>
                <w:rFonts w:ascii="Times New Roman" w:hAnsi="Times New Roman" w:cs="Times New Roman"/>
              </w:rPr>
              <w:t xml:space="preserve">г. по </w:t>
            </w:r>
            <w:r w:rsidR="005760C1" w:rsidRPr="00524E8F">
              <w:rPr>
                <w:rFonts w:ascii="Times New Roman" w:hAnsi="Times New Roman" w:cs="Times New Roman"/>
              </w:rPr>
              <w:t>30.09</w:t>
            </w:r>
            <w:r w:rsidR="00984499" w:rsidRPr="00524E8F">
              <w:rPr>
                <w:rFonts w:ascii="Times New Roman" w:hAnsi="Times New Roman" w:cs="Times New Roman"/>
              </w:rPr>
              <w:t>.202</w:t>
            </w:r>
            <w:r w:rsidR="00EC621A" w:rsidRPr="00524E8F">
              <w:rPr>
                <w:rFonts w:ascii="Times New Roman" w:hAnsi="Times New Roman" w:cs="Times New Roman"/>
              </w:rPr>
              <w:t>2</w:t>
            </w:r>
            <w:r w:rsidR="00C15634" w:rsidRPr="00524E8F">
              <w:rPr>
                <w:rFonts w:ascii="Times New Roman" w:hAnsi="Times New Roman" w:cs="Times New Roman"/>
              </w:rPr>
              <w:t>г.</w:t>
            </w:r>
            <w:r w:rsidR="00665CDE" w:rsidRPr="00524E8F">
              <w:rPr>
                <w:rFonts w:ascii="Times New Roman" w:hAnsi="Times New Roman" w:cs="Times New Roman"/>
              </w:rPr>
              <w:t>, включительно</w:t>
            </w:r>
            <w:r w:rsidR="00C15634" w:rsidRPr="00524E8F">
              <w:rPr>
                <w:rFonts w:ascii="Times New Roman" w:hAnsi="Times New Roman" w:cs="Times New Roman"/>
              </w:rPr>
              <w:t xml:space="preserve">). </w:t>
            </w:r>
          </w:p>
          <w:p w:rsidR="00AB60A2" w:rsidRPr="00524E8F" w:rsidRDefault="00AB60A2" w:rsidP="00115950">
            <w:pPr>
              <w:contextualSpacing/>
              <w:rPr>
                <w:rFonts w:ascii="Times New Roman" w:hAnsi="Times New Roman" w:cs="Times New Roman"/>
                <w:color w:val="000000" w:themeColor="text1"/>
              </w:rPr>
            </w:pPr>
          </w:p>
        </w:tc>
      </w:tr>
      <w:tr w:rsidR="00AB60A2" w:rsidRPr="00524E8F" w:rsidTr="00483B95">
        <w:trPr>
          <w:trHeight w:val="422"/>
        </w:trPr>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3.</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 xml:space="preserve">Место расположения объекта. </w:t>
            </w:r>
          </w:p>
        </w:tc>
        <w:tc>
          <w:tcPr>
            <w:tcW w:w="5812" w:type="dxa"/>
          </w:tcPr>
          <w:p w:rsidR="00D05FA8" w:rsidRPr="00524E8F" w:rsidRDefault="002E2DED" w:rsidP="00115950">
            <w:pPr>
              <w:contextualSpacing/>
              <w:rPr>
                <w:rFonts w:ascii="Times New Roman" w:hAnsi="Times New Roman" w:cs="Times New Roman"/>
              </w:rPr>
            </w:pPr>
            <w:r w:rsidRPr="00524E8F">
              <w:rPr>
                <w:rFonts w:ascii="Times New Roman" w:hAnsi="Times New Roman" w:cs="Times New Roman"/>
              </w:rPr>
              <w:t>Пермский край, г.</w:t>
            </w:r>
            <w:r w:rsidR="005760C1" w:rsidRPr="00524E8F">
              <w:rPr>
                <w:rFonts w:ascii="Times New Roman" w:hAnsi="Times New Roman" w:cs="Times New Roman"/>
              </w:rPr>
              <w:t xml:space="preserve"> </w:t>
            </w:r>
            <w:r w:rsidRPr="00524E8F">
              <w:rPr>
                <w:rFonts w:ascii="Times New Roman" w:hAnsi="Times New Roman" w:cs="Times New Roman"/>
              </w:rPr>
              <w:t>Пермь, Ленинский район, Набережная реки Кама</w:t>
            </w:r>
            <w:r w:rsidR="00B2769B" w:rsidRPr="00524E8F">
              <w:rPr>
                <w:rFonts w:ascii="Times New Roman" w:hAnsi="Times New Roman" w:cs="Times New Roman"/>
              </w:rPr>
              <w:t>,</w:t>
            </w:r>
            <w:r w:rsidR="005760C1" w:rsidRPr="00524E8F">
              <w:rPr>
                <w:rFonts w:ascii="Times New Roman" w:hAnsi="Times New Roman" w:cs="Times New Roman"/>
              </w:rPr>
              <w:t xml:space="preserve"> </w:t>
            </w:r>
            <w:r w:rsidR="00D05FA8" w:rsidRPr="00524E8F">
              <w:rPr>
                <w:rFonts w:ascii="Times New Roman" w:hAnsi="Times New Roman" w:cs="Times New Roman"/>
              </w:rPr>
              <w:t>(Приложение № 3 к настоящему извещению)</w:t>
            </w:r>
          </w:p>
          <w:p w:rsidR="00AB60A2" w:rsidRPr="00524E8F" w:rsidRDefault="00AB60A2" w:rsidP="00115950">
            <w:pPr>
              <w:contextualSpacing/>
              <w:rPr>
                <w:rFonts w:ascii="Times New Roman" w:hAnsi="Times New Roman" w:cs="Times New Roman"/>
                <w:u w:val="single"/>
              </w:rPr>
            </w:pPr>
          </w:p>
        </w:tc>
      </w:tr>
      <w:tr w:rsidR="00AB60A2" w:rsidRPr="00524E8F" w:rsidTr="00483B95">
        <w:trPr>
          <w:trHeight w:val="422"/>
        </w:trPr>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4.</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Наименование объекта, его спецификация и технические характеристики.</w:t>
            </w:r>
          </w:p>
        </w:tc>
        <w:tc>
          <w:tcPr>
            <w:tcW w:w="5812" w:type="dxa"/>
          </w:tcPr>
          <w:p w:rsidR="000C496A" w:rsidRPr="00524E8F" w:rsidRDefault="000C496A" w:rsidP="000C496A">
            <w:pPr>
              <w:contextualSpacing/>
              <w:rPr>
                <w:rFonts w:ascii="Times New Roman" w:hAnsi="Times New Roman" w:cs="Times New Roman"/>
              </w:rPr>
            </w:pPr>
            <w:r w:rsidRPr="00524E8F">
              <w:rPr>
                <w:rFonts w:ascii="Times New Roman" w:hAnsi="Times New Roman" w:cs="Times New Roman"/>
              </w:rPr>
              <w:t>Объекты:</w:t>
            </w:r>
          </w:p>
          <w:p w:rsidR="000C496A" w:rsidRPr="00524E8F" w:rsidRDefault="000C496A" w:rsidP="0023272A">
            <w:pPr>
              <w:contextualSpacing/>
              <w:jc w:val="both"/>
              <w:rPr>
                <w:rFonts w:ascii="Times New Roman" w:hAnsi="Times New Roman" w:cs="Times New Roman"/>
              </w:rPr>
            </w:pPr>
            <w:r w:rsidRPr="00524E8F">
              <w:rPr>
                <w:rFonts w:ascii="Times New Roman" w:hAnsi="Times New Roman" w:cs="Times New Roman"/>
              </w:rPr>
              <w:t xml:space="preserve">1. «Павильон (киоск)» - модуль «Киоск»  или </w:t>
            </w:r>
            <w:r w:rsidRPr="00524E8F">
              <w:rPr>
                <w:rFonts w:ascii="Times New Roman" w:hAnsi="Times New Roman" w:cs="Times New Roman"/>
                <w:color w:val="000000"/>
              </w:rPr>
              <w:t>нестационарный торговый объект, представляющий собой движимое имущество, установленное на определенный срок, не имеющее торгового зала, рассчитанное на одно или несколько рабочих мест о</w:t>
            </w:r>
            <w:r w:rsidRPr="00524E8F">
              <w:rPr>
                <w:rFonts w:ascii="Times New Roman" w:hAnsi="Times New Roman" w:cs="Times New Roman"/>
              </w:rPr>
              <w:t>бщей площадью 7,98 м</w:t>
            </w:r>
            <w:r w:rsidRPr="00524E8F">
              <w:rPr>
                <w:rFonts w:ascii="Times New Roman" w:hAnsi="Times New Roman" w:cs="Times New Roman"/>
                <w:vertAlign w:val="superscript"/>
              </w:rPr>
              <w:t>2</w:t>
            </w:r>
          </w:p>
          <w:p w:rsidR="000C496A" w:rsidRPr="00524E8F" w:rsidRDefault="000C496A" w:rsidP="0023272A">
            <w:pPr>
              <w:contextualSpacing/>
              <w:jc w:val="both"/>
              <w:rPr>
                <w:rFonts w:ascii="Times New Roman" w:hAnsi="Times New Roman" w:cs="Times New Roman"/>
              </w:rPr>
            </w:pPr>
            <w:r w:rsidRPr="00524E8F">
              <w:rPr>
                <w:rFonts w:ascii="Times New Roman" w:hAnsi="Times New Roman" w:cs="Times New Roman"/>
              </w:rPr>
              <w:t>(для Лота №1) (Приложение № 1 к Договору)</w:t>
            </w:r>
          </w:p>
          <w:p w:rsidR="000C496A" w:rsidRPr="00524E8F" w:rsidRDefault="000C496A" w:rsidP="0023272A">
            <w:pPr>
              <w:contextualSpacing/>
              <w:jc w:val="both"/>
              <w:rPr>
                <w:rFonts w:ascii="Times New Roman" w:hAnsi="Times New Roman" w:cs="Times New Roman"/>
              </w:rPr>
            </w:pPr>
            <w:r w:rsidRPr="00524E8F">
              <w:rPr>
                <w:rFonts w:ascii="Times New Roman" w:hAnsi="Times New Roman" w:cs="Times New Roman"/>
              </w:rPr>
              <w:t>2. «Площадка» - нестационарный объект, представляющей собой выделенную зону для организации интерактивных и иных мероприятий для посетителей набережной (для Лота №2).</w:t>
            </w:r>
          </w:p>
          <w:p w:rsidR="00AB60A2" w:rsidRPr="00524E8F" w:rsidRDefault="00AB60A2" w:rsidP="000C496A">
            <w:pPr>
              <w:contextualSpacing/>
              <w:rPr>
                <w:rFonts w:ascii="Times New Roman" w:hAnsi="Times New Roman" w:cs="Times New Roman"/>
              </w:rPr>
            </w:pPr>
          </w:p>
        </w:tc>
      </w:tr>
      <w:tr w:rsidR="00AB60A2" w:rsidRPr="00524E8F" w:rsidTr="00483B95">
        <w:trPr>
          <w:trHeight w:val="1292"/>
        </w:trPr>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5.</w:t>
            </w:r>
          </w:p>
        </w:tc>
        <w:tc>
          <w:tcPr>
            <w:tcW w:w="3544" w:type="dxa"/>
          </w:tcPr>
          <w:p w:rsidR="00AB60A2" w:rsidRPr="00524E8F" w:rsidRDefault="00AB60A2" w:rsidP="00EC621A">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 xml:space="preserve">Сведения о размере компенсации по возмещению расходов,  </w:t>
            </w:r>
            <w:r w:rsidRPr="00524E8F">
              <w:rPr>
                <w:rFonts w:ascii="Times New Roman" w:eastAsia="Times New Roman" w:hAnsi="Times New Roman" w:cs="Times New Roman"/>
                <w:spacing w:val="2"/>
              </w:rPr>
              <w:t xml:space="preserve">выплачиваемой </w:t>
            </w:r>
            <w:r w:rsidR="00EC621A" w:rsidRPr="00524E8F">
              <w:rPr>
                <w:rFonts w:ascii="Times New Roman" w:eastAsia="Times New Roman" w:hAnsi="Times New Roman" w:cs="Times New Roman"/>
                <w:spacing w:val="2"/>
              </w:rPr>
              <w:t>МБУК «Пермская дирекция»</w:t>
            </w:r>
            <w:r w:rsidRPr="00524E8F">
              <w:rPr>
                <w:rFonts w:ascii="Times New Roman" w:eastAsia="Times New Roman" w:hAnsi="Times New Roman" w:cs="Times New Roman"/>
                <w:spacing w:val="2"/>
              </w:rPr>
              <w:t xml:space="preserve"> за использование </w:t>
            </w:r>
            <w:r w:rsidRPr="00524E8F">
              <w:rPr>
                <w:rFonts w:ascii="Times New Roman" w:hAnsi="Times New Roman" w:cs="Times New Roman"/>
              </w:rPr>
              <w:t>(совместное использование)</w:t>
            </w:r>
            <w:r w:rsidR="005760C1" w:rsidRPr="00524E8F">
              <w:rPr>
                <w:rFonts w:ascii="Times New Roman" w:hAnsi="Times New Roman" w:cs="Times New Roman"/>
              </w:rPr>
              <w:t xml:space="preserve"> </w:t>
            </w:r>
            <w:r w:rsidRPr="00524E8F">
              <w:rPr>
                <w:rFonts w:ascii="Times New Roman" w:eastAsia="Times New Roman" w:hAnsi="Times New Roman" w:cs="Times New Roman"/>
                <w:color w:val="000000" w:themeColor="text1"/>
                <w:spacing w:val="2"/>
              </w:rPr>
              <w:t xml:space="preserve">одного </w:t>
            </w:r>
            <w:r w:rsidRPr="00524E8F">
              <w:rPr>
                <w:rFonts w:ascii="Times New Roman" w:hAnsi="Times New Roman" w:cs="Times New Roman"/>
                <w:color w:val="000000" w:themeColor="text1"/>
              </w:rPr>
              <w:t>объекта (1 шт</w:t>
            </w:r>
            <w:r w:rsidR="00F61DAE" w:rsidRPr="00524E8F">
              <w:rPr>
                <w:rFonts w:ascii="Times New Roman" w:hAnsi="Times New Roman" w:cs="Times New Roman"/>
                <w:color w:val="000000" w:themeColor="text1"/>
              </w:rPr>
              <w:t>.</w:t>
            </w:r>
            <w:r w:rsidRPr="00524E8F">
              <w:rPr>
                <w:rFonts w:ascii="Times New Roman" w:hAnsi="Times New Roman" w:cs="Times New Roman"/>
                <w:color w:val="000000" w:themeColor="text1"/>
              </w:rPr>
              <w:t>)</w:t>
            </w:r>
            <w:r w:rsidR="00F61DAE" w:rsidRPr="00524E8F">
              <w:rPr>
                <w:rFonts w:ascii="Times New Roman" w:hAnsi="Times New Roman" w:cs="Times New Roman"/>
                <w:color w:val="000000" w:themeColor="text1"/>
              </w:rPr>
              <w:t xml:space="preserve">, </w:t>
            </w:r>
            <w:r w:rsidRPr="00524E8F">
              <w:rPr>
                <w:rFonts w:ascii="Times New Roman" w:hAnsi="Times New Roman" w:cs="Times New Roman"/>
                <w:color w:val="000000"/>
                <w:shd w:val="clear" w:color="auto" w:fill="FFFFFF"/>
              </w:rPr>
              <w:t xml:space="preserve">принадлежащего </w:t>
            </w:r>
            <w:r w:rsidR="00EC621A" w:rsidRPr="00524E8F">
              <w:rPr>
                <w:rFonts w:ascii="Times New Roman" w:eastAsia="Times New Roman" w:hAnsi="Times New Roman" w:cs="Times New Roman"/>
                <w:spacing w:val="2"/>
              </w:rPr>
              <w:t>МБУК «Пермская дирекция</w:t>
            </w:r>
            <w:r w:rsidR="00BE3318" w:rsidRPr="00524E8F">
              <w:rPr>
                <w:rFonts w:ascii="Times New Roman" w:hAnsi="Times New Roman" w:cs="Times New Roman"/>
              </w:rPr>
              <w:t>»</w:t>
            </w:r>
            <w:r w:rsidRPr="00524E8F">
              <w:rPr>
                <w:rFonts w:ascii="Times New Roman" w:hAnsi="Times New Roman" w:cs="Times New Roman"/>
              </w:rPr>
              <w:t>.</w:t>
            </w:r>
          </w:p>
        </w:tc>
        <w:tc>
          <w:tcPr>
            <w:tcW w:w="5812" w:type="dxa"/>
          </w:tcPr>
          <w:p w:rsidR="00665CDE" w:rsidRPr="00524E8F" w:rsidRDefault="00665CDE" w:rsidP="00F61DAE">
            <w:pPr>
              <w:contextualSpacing/>
              <w:rPr>
                <w:rFonts w:ascii="Times New Roman" w:hAnsi="Times New Roman" w:cs="Times New Roman"/>
                <w:b/>
              </w:rPr>
            </w:pPr>
          </w:p>
          <w:p w:rsidR="00F61DAE" w:rsidRPr="00524E8F" w:rsidRDefault="00F61DAE" w:rsidP="00F61DAE">
            <w:pPr>
              <w:contextualSpacing/>
              <w:rPr>
                <w:rFonts w:ascii="Times New Roman" w:hAnsi="Times New Roman" w:cs="Times New Roman"/>
                <w:b/>
              </w:rPr>
            </w:pPr>
            <w:r w:rsidRPr="00524E8F">
              <w:rPr>
                <w:rFonts w:ascii="Times New Roman" w:hAnsi="Times New Roman" w:cs="Times New Roman"/>
                <w:b/>
              </w:rPr>
              <w:t>Для лот</w:t>
            </w:r>
            <w:r w:rsidR="007579BF" w:rsidRPr="00524E8F">
              <w:rPr>
                <w:rFonts w:ascii="Times New Roman" w:hAnsi="Times New Roman" w:cs="Times New Roman"/>
                <w:b/>
              </w:rPr>
              <w:t>а</w:t>
            </w:r>
            <w:r w:rsidRPr="00524E8F">
              <w:rPr>
                <w:rFonts w:ascii="Times New Roman" w:hAnsi="Times New Roman" w:cs="Times New Roman"/>
                <w:b/>
              </w:rPr>
              <w:t xml:space="preserve"> №1:</w:t>
            </w:r>
          </w:p>
          <w:p w:rsidR="00665CDE" w:rsidRPr="00524E8F" w:rsidRDefault="00665CDE" w:rsidP="00F61DAE">
            <w:pPr>
              <w:contextualSpacing/>
              <w:rPr>
                <w:rFonts w:ascii="Times New Roman" w:hAnsi="Times New Roman" w:cs="Times New Roman"/>
                <w:b/>
              </w:rPr>
            </w:pPr>
          </w:p>
          <w:tbl>
            <w:tblPr>
              <w:tblW w:w="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458"/>
              <w:gridCol w:w="2023"/>
            </w:tblGrid>
            <w:tr w:rsidR="00F61DAE" w:rsidRPr="00524E8F" w:rsidTr="005760C1">
              <w:trPr>
                <w:trHeight w:val="808"/>
              </w:trPr>
              <w:tc>
                <w:tcPr>
                  <w:tcW w:w="1277" w:type="dxa"/>
                  <w:shd w:val="clear" w:color="auto" w:fill="auto"/>
                  <w:vAlign w:val="center"/>
                  <w:hideMark/>
                </w:tcPr>
                <w:p w:rsidR="00F61DAE" w:rsidRPr="00524E8F" w:rsidRDefault="00F61DAE" w:rsidP="007579BF">
                  <w:pPr>
                    <w:spacing w:after="0" w:line="240" w:lineRule="auto"/>
                    <w:jc w:val="center"/>
                    <w:rPr>
                      <w:rFonts w:ascii="Times New Roman" w:eastAsia="Times New Roman" w:hAnsi="Times New Roman" w:cs="Times New Roman"/>
                      <w:color w:val="000000"/>
                    </w:rPr>
                  </w:pPr>
                  <w:r w:rsidRPr="00524E8F">
                    <w:rPr>
                      <w:rFonts w:ascii="Times New Roman" w:eastAsia="Times New Roman" w:hAnsi="Times New Roman" w:cs="Times New Roman"/>
                      <w:color w:val="000000"/>
                    </w:rPr>
                    <w:t xml:space="preserve">№ </w:t>
                  </w:r>
                  <w:r w:rsidR="007579BF" w:rsidRPr="00524E8F">
                    <w:rPr>
                      <w:rFonts w:ascii="Times New Roman" w:eastAsia="Times New Roman" w:hAnsi="Times New Roman" w:cs="Times New Roman"/>
                      <w:color w:val="000000"/>
                    </w:rPr>
                    <w:t>павильона</w:t>
                  </w:r>
                </w:p>
              </w:tc>
              <w:tc>
                <w:tcPr>
                  <w:tcW w:w="1458" w:type="dxa"/>
                  <w:shd w:val="clear" w:color="auto" w:fill="auto"/>
                  <w:vAlign w:val="center"/>
                  <w:hideMark/>
                </w:tcPr>
                <w:p w:rsidR="00F61DAE" w:rsidRPr="00524E8F" w:rsidRDefault="00F61DAE" w:rsidP="00F61DAE">
                  <w:pPr>
                    <w:spacing w:after="0" w:line="240" w:lineRule="auto"/>
                    <w:jc w:val="center"/>
                    <w:rPr>
                      <w:rFonts w:ascii="Times New Roman" w:eastAsia="Times New Roman" w:hAnsi="Times New Roman" w:cs="Times New Roman"/>
                      <w:color w:val="000000"/>
                    </w:rPr>
                  </w:pPr>
                  <w:r w:rsidRPr="00524E8F">
                    <w:rPr>
                      <w:rFonts w:ascii="Times New Roman" w:eastAsia="Times New Roman" w:hAnsi="Times New Roman" w:cs="Times New Roman"/>
                      <w:color w:val="000000"/>
                    </w:rPr>
                    <w:t>площадь территории, кв.м.</w:t>
                  </w:r>
                </w:p>
              </w:tc>
              <w:tc>
                <w:tcPr>
                  <w:tcW w:w="2023" w:type="dxa"/>
                  <w:shd w:val="clear" w:color="auto" w:fill="auto"/>
                  <w:vAlign w:val="center"/>
                  <w:hideMark/>
                </w:tcPr>
                <w:p w:rsidR="00F61DAE" w:rsidRPr="00524E8F" w:rsidRDefault="00F61DAE" w:rsidP="00F61DAE">
                  <w:pPr>
                    <w:spacing w:after="0" w:line="240" w:lineRule="auto"/>
                    <w:jc w:val="center"/>
                    <w:rPr>
                      <w:rFonts w:ascii="Times New Roman" w:eastAsia="Times New Roman" w:hAnsi="Times New Roman" w:cs="Times New Roman"/>
                      <w:color w:val="000000"/>
                    </w:rPr>
                  </w:pPr>
                  <w:r w:rsidRPr="00524E8F">
                    <w:rPr>
                      <w:rFonts w:ascii="Times New Roman" w:eastAsia="Times New Roman" w:hAnsi="Times New Roman" w:cs="Times New Roman"/>
                      <w:color w:val="000000"/>
                    </w:rPr>
                    <w:t>размер взноса участника, руб./мес.</w:t>
                  </w:r>
                </w:p>
              </w:tc>
            </w:tr>
            <w:tr w:rsidR="00384185" w:rsidRPr="00524E8F" w:rsidTr="005760C1">
              <w:trPr>
                <w:trHeight w:val="394"/>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154,00</w:t>
                  </w:r>
                </w:p>
              </w:tc>
              <w:tc>
                <w:tcPr>
                  <w:tcW w:w="2023" w:type="dxa"/>
                  <w:shd w:val="clear" w:color="auto" w:fill="auto"/>
                  <w:noWrap/>
                  <w:vAlign w:val="center"/>
                  <w:hideMark/>
                </w:tcPr>
                <w:p w:rsidR="00BE6D4C" w:rsidRPr="00443483" w:rsidRDefault="00BA4F6B" w:rsidP="00F61E45">
                  <w:pPr>
                    <w:spacing w:after="0" w:line="240" w:lineRule="auto"/>
                    <w:rPr>
                      <w:rFonts w:ascii="Times New Roman" w:hAnsi="Times New Roman" w:cs="Times New Roman"/>
                      <w:color w:val="000000"/>
                    </w:rPr>
                  </w:pPr>
                  <w:r>
                    <w:rPr>
                      <w:rFonts w:ascii="Times New Roman" w:hAnsi="Times New Roman" w:cs="Times New Roman"/>
                      <w:color w:val="000000"/>
                    </w:rPr>
                    <w:t>85006,82</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2</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110,50</w:t>
                  </w:r>
                </w:p>
              </w:tc>
              <w:tc>
                <w:tcPr>
                  <w:tcW w:w="2023" w:type="dxa"/>
                  <w:shd w:val="clear" w:color="auto" w:fill="auto"/>
                  <w:noWrap/>
                  <w:hideMark/>
                </w:tcPr>
                <w:p w:rsidR="00384185" w:rsidRPr="00443483" w:rsidRDefault="00BA4F6B" w:rsidP="00F61E45">
                  <w:pPr>
                    <w:rPr>
                      <w:rFonts w:ascii="Times New Roman" w:hAnsi="Times New Roman" w:cs="Times New Roman"/>
                    </w:rPr>
                  </w:pPr>
                  <w:r>
                    <w:rPr>
                      <w:rFonts w:ascii="Times New Roman" w:hAnsi="Times New Roman" w:cs="Times New Roman"/>
                    </w:rPr>
                    <w:t>75066,79</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3</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135,96</w:t>
                  </w:r>
                </w:p>
              </w:tc>
              <w:tc>
                <w:tcPr>
                  <w:tcW w:w="2023" w:type="dxa"/>
                  <w:shd w:val="clear" w:color="auto" w:fill="auto"/>
                  <w:noWrap/>
                  <w:hideMark/>
                </w:tcPr>
                <w:p w:rsidR="00384185" w:rsidRPr="00443483" w:rsidRDefault="00BA4F6B" w:rsidP="00F61E45">
                  <w:pPr>
                    <w:rPr>
                      <w:rFonts w:ascii="Times New Roman" w:hAnsi="Times New Roman" w:cs="Times New Roman"/>
                    </w:rPr>
                  </w:pPr>
                  <w:r>
                    <w:rPr>
                      <w:rFonts w:ascii="Times New Roman" w:hAnsi="Times New Roman" w:cs="Times New Roman"/>
                    </w:rPr>
                    <w:t>80884,80</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4</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138,43</w:t>
                  </w:r>
                </w:p>
              </w:tc>
              <w:tc>
                <w:tcPr>
                  <w:tcW w:w="2023" w:type="dxa"/>
                  <w:shd w:val="clear" w:color="auto" w:fill="auto"/>
                  <w:noWrap/>
                  <w:hideMark/>
                </w:tcPr>
                <w:p w:rsidR="00384185" w:rsidRPr="00443483" w:rsidRDefault="00BA4F6B" w:rsidP="00F61E45">
                  <w:pPr>
                    <w:rPr>
                      <w:rFonts w:ascii="Times New Roman" w:hAnsi="Times New Roman" w:cs="Times New Roman"/>
                    </w:rPr>
                  </w:pPr>
                  <w:r>
                    <w:rPr>
                      <w:rFonts w:ascii="Times New Roman" w:hAnsi="Times New Roman" w:cs="Times New Roman"/>
                    </w:rPr>
                    <w:t>81449,23</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5</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83,33</w:t>
                  </w:r>
                </w:p>
              </w:tc>
              <w:tc>
                <w:tcPr>
                  <w:tcW w:w="2023" w:type="dxa"/>
                  <w:shd w:val="clear" w:color="auto" w:fill="auto"/>
                  <w:noWrap/>
                  <w:hideMark/>
                </w:tcPr>
                <w:p w:rsidR="00384185" w:rsidRPr="00443483" w:rsidRDefault="00BA4F6B" w:rsidP="00F61E45">
                  <w:pPr>
                    <w:rPr>
                      <w:rFonts w:ascii="Times New Roman" w:hAnsi="Times New Roman" w:cs="Times New Roman"/>
                    </w:rPr>
                  </w:pPr>
                  <w:r>
                    <w:rPr>
                      <w:rFonts w:ascii="Times New Roman" w:hAnsi="Times New Roman" w:cs="Times New Roman"/>
                    </w:rPr>
                    <w:t>68858,77</w:t>
                  </w:r>
                </w:p>
              </w:tc>
            </w:tr>
            <w:tr w:rsidR="00443483" w:rsidRPr="00524E8F" w:rsidTr="005760C1">
              <w:trPr>
                <w:trHeight w:val="300"/>
              </w:trPr>
              <w:tc>
                <w:tcPr>
                  <w:tcW w:w="1277" w:type="dxa"/>
                  <w:shd w:val="clear" w:color="auto" w:fill="auto"/>
                  <w:noWrap/>
                  <w:vAlign w:val="center"/>
                  <w:hideMark/>
                </w:tcPr>
                <w:p w:rsidR="00443483" w:rsidRPr="00443483" w:rsidRDefault="00443483"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6</w:t>
                  </w:r>
                </w:p>
              </w:tc>
              <w:tc>
                <w:tcPr>
                  <w:tcW w:w="1458" w:type="dxa"/>
                  <w:shd w:val="clear" w:color="auto" w:fill="auto"/>
                  <w:noWrap/>
                  <w:vAlign w:val="center"/>
                  <w:hideMark/>
                </w:tcPr>
                <w:p w:rsidR="00443483" w:rsidRPr="00443483" w:rsidRDefault="00443483"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83,33</w:t>
                  </w:r>
                </w:p>
              </w:tc>
              <w:tc>
                <w:tcPr>
                  <w:tcW w:w="2023" w:type="dxa"/>
                  <w:shd w:val="clear" w:color="auto" w:fill="auto"/>
                  <w:noWrap/>
                  <w:hideMark/>
                </w:tcPr>
                <w:p w:rsidR="00443483" w:rsidRDefault="00BA4F6B">
                  <w:r>
                    <w:rPr>
                      <w:rFonts w:ascii="Times New Roman" w:hAnsi="Times New Roman" w:cs="Times New Roman"/>
                    </w:rPr>
                    <w:t>68858,77</w:t>
                  </w:r>
                </w:p>
              </w:tc>
            </w:tr>
            <w:tr w:rsidR="00443483" w:rsidRPr="00524E8F" w:rsidTr="005760C1">
              <w:trPr>
                <w:trHeight w:val="300"/>
              </w:trPr>
              <w:tc>
                <w:tcPr>
                  <w:tcW w:w="1277" w:type="dxa"/>
                  <w:shd w:val="clear" w:color="auto" w:fill="auto"/>
                  <w:noWrap/>
                  <w:vAlign w:val="center"/>
                  <w:hideMark/>
                </w:tcPr>
                <w:p w:rsidR="00443483" w:rsidRPr="00443483" w:rsidRDefault="00443483"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7</w:t>
                  </w:r>
                </w:p>
              </w:tc>
              <w:tc>
                <w:tcPr>
                  <w:tcW w:w="1458" w:type="dxa"/>
                  <w:shd w:val="clear" w:color="auto" w:fill="auto"/>
                  <w:noWrap/>
                  <w:vAlign w:val="center"/>
                  <w:hideMark/>
                </w:tcPr>
                <w:p w:rsidR="00443483" w:rsidRPr="00443483" w:rsidRDefault="00443483"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83,33</w:t>
                  </w:r>
                </w:p>
              </w:tc>
              <w:tc>
                <w:tcPr>
                  <w:tcW w:w="2023" w:type="dxa"/>
                  <w:shd w:val="clear" w:color="auto" w:fill="auto"/>
                  <w:noWrap/>
                  <w:hideMark/>
                </w:tcPr>
                <w:p w:rsidR="00443483" w:rsidRDefault="00BA4F6B">
                  <w:r>
                    <w:rPr>
                      <w:rFonts w:ascii="Times New Roman" w:hAnsi="Times New Roman" w:cs="Times New Roman"/>
                    </w:rPr>
                    <w:t>68858,77</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lastRenderedPageBreak/>
                    <w:t>8</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186,00</w:t>
                  </w:r>
                </w:p>
              </w:tc>
              <w:tc>
                <w:tcPr>
                  <w:tcW w:w="2023" w:type="dxa"/>
                  <w:shd w:val="clear" w:color="auto" w:fill="auto"/>
                  <w:noWrap/>
                  <w:hideMark/>
                </w:tcPr>
                <w:p w:rsidR="00384185" w:rsidRPr="00443483" w:rsidRDefault="00BA4F6B" w:rsidP="00F61E45">
                  <w:pPr>
                    <w:rPr>
                      <w:rFonts w:ascii="Times New Roman" w:hAnsi="Times New Roman" w:cs="Times New Roman"/>
                      <w:color w:val="000000"/>
                    </w:rPr>
                  </w:pPr>
                  <w:r>
                    <w:rPr>
                      <w:rFonts w:ascii="Times New Roman" w:hAnsi="Times New Roman" w:cs="Times New Roman"/>
                      <w:color w:val="000000"/>
                    </w:rPr>
                    <w:t>92319,74</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9</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180,00</w:t>
                  </w:r>
                </w:p>
              </w:tc>
              <w:tc>
                <w:tcPr>
                  <w:tcW w:w="2023" w:type="dxa"/>
                  <w:shd w:val="clear" w:color="auto" w:fill="auto"/>
                  <w:noWrap/>
                  <w:hideMark/>
                </w:tcPr>
                <w:p w:rsidR="00384185" w:rsidRPr="00443483" w:rsidRDefault="00BA4F6B" w:rsidP="00F61E45">
                  <w:pPr>
                    <w:rPr>
                      <w:rFonts w:ascii="Times New Roman" w:hAnsi="Times New Roman" w:cs="Times New Roman"/>
                      <w:color w:val="000000"/>
                    </w:rPr>
                  </w:pPr>
                  <w:r>
                    <w:rPr>
                      <w:rFonts w:ascii="Times New Roman" w:hAnsi="Times New Roman" w:cs="Times New Roman"/>
                      <w:color w:val="000000"/>
                    </w:rPr>
                    <w:t>90708,65</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10</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153,67</w:t>
                  </w:r>
                </w:p>
              </w:tc>
              <w:tc>
                <w:tcPr>
                  <w:tcW w:w="2023" w:type="dxa"/>
                  <w:shd w:val="clear" w:color="auto" w:fill="auto"/>
                  <w:noWrap/>
                  <w:hideMark/>
                </w:tcPr>
                <w:p w:rsidR="00384185" w:rsidRPr="00443483" w:rsidRDefault="00BA4F6B" w:rsidP="00F61E45">
                  <w:pPr>
                    <w:rPr>
                      <w:rFonts w:ascii="Times New Roman" w:hAnsi="Times New Roman" w:cs="Times New Roman"/>
                      <w:color w:val="000000"/>
                    </w:rPr>
                  </w:pPr>
                  <w:r>
                    <w:rPr>
                      <w:rFonts w:ascii="Times New Roman" w:hAnsi="Times New Roman" w:cs="Times New Roman"/>
                      <w:color w:val="000000"/>
                    </w:rPr>
                    <w:t>84931,82</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11</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205,38</w:t>
                  </w:r>
                </w:p>
              </w:tc>
              <w:tc>
                <w:tcPr>
                  <w:tcW w:w="2023" w:type="dxa"/>
                  <w:shd w:val="clear" w:color="auto" w:fill="auto"/>
                  <w:noWrap/>
                  <w:hideMark/>
                </w:tcPr>
                <w:p w:rsidR="00384185" w:rsidRPr="00443483" w:rsidRDefault="00BA4F6B" w:rsidP="00F61E45">
                  <w:pPr>
                    <w:rPr>
                      <w:rFonts w:ascii="Times New Roman" w:hAnsi="Times New Roman" w:cs="Times New Roman"/>
                      <w:color w:val="000000"/>
                    </w:rPr>
                  </w:pPr>
                  <w:r>
                    <w:rPr>
                      <w:rFonts w:ascii="Times New Roman" w:hAnsi="Times New Roman" w:cs="Times New Roman"/>
                      <w:color w:val="000000"/>
                    </w:rPr>
                    <w:t>96748,38</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12</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159,60</w:t>
                  </w:r>
                </w:p>
              </w:tc>
              <w:tc>
                <w:tcPr>
                  <w:tcW w:w="2023" w:type="dxa"/>
                  <w:shd w:val="clear" w:color="auto" w:fill="auto"/>
                  <w:noWrap/>
                  <w:hideMark/>
                </w:tcPr>
                <w:p w:rsidR="00384185" w:rsidRPr="00443483" w:rsidRDefault="00443483" w:rsidP="00F61E45">
                  <w:pPr>
                    <w:rPr>
                      <w:rFonts w:ascii="Times New Roman" w:hAnsi="Times New Roman" w:cs="Times New Roman"/>
                      <w:color w:val="000000"/>
                    </w:rPr>
                  </w:pPr>
                  <w:r w:rsidRPr="00443483">
                    <w:rPr>
                      <w:rFonts w:ascii="Times New Roman" w:hAnsi="Times New Roman" w:cs="Times New Roman"/>
                      <w:color w:val="000000"/>
                    </w:rPr>
                    <w:t>35053,20</w:t>
                  </w:r>
                </w:p>
              </w:tc>
            </w:tr>
            <w:tr w:rsidR="005760C1" w:rsidRPr="00524E8F" w:rsidTr="005760C1">
              <w:trPr>
                <w:trHeight w:val="300"/>
              </w:trPr>
              <w:tc>
                <w:tcPr>
                  <w:tcW w:w="1277" w:type="dxa"/>
                  <w:shd w:val="clear" w:color="auto" w:fill="auto"/>
                  <w:noWrap/>
                  <w:vAlign w:val="center"/>
                  <w:hideMark/>
                </w:tcPr>
                <w:p w:rsidR="005760C1" w:rsidRPr="00443483" w:rsidRDefault="005760C1"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13</w:t>
                  </w:r>
                </w:p>
              </w:tc>
              <w:tc>
                <w:tcPr>
                  <w:tcW w:w="1458" w:type="dxa"/>
                  <w:shd w:val="clear" w:color="auto" w:fill="auto"/>
                  <w:noWrap/>
                  <w:vAlign w:val="center"/>
                  <w:hideMark/>
                </w:tcPr>
                <w:p w:rsidR="005760C1" w:rsidRPr="00443483" w:rsidRDefault="00443483"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159,60</w:t>
                  </w:r>
                </w:p>
              </w:tc>
              <w:tc>
                <w:tcPr>
                  <w:tcW w:w="2023" w:type="dxa"/>
                  <w:shd w:val="clear" w:color="auto" w:fill="auto"/>
                  <w:noWrap/>
                  <w:hideMark/>
                </w:tcPr>
                <w:p w:rsidR="005760C1" w:rsidRPr="00443483" w:rsidRDefault="00443483" w:rsidP="00F61E45">
                  <w:pPr>
                    <w:rPr>
                      <w:rFonts w:ascii="Times New Roman" w:hAnsi="Times New Roman" w:cs="Times New Roman"/>
                      <w:color w:val="000000"/>
                    </w:rPr>
                  </w:pPr>
                  <w:r w:rsidRPr="00443483">
                    <w:rPr>
                      <w:rFonts w:ascii="Times New Roman" w:hAnsi="Times New Roman" w:cs="Times New Roman"/>
                      <w:color w:val="000000"/>
                    </w:rPr>
                    <w:t>35053,20</w:t>
                  </w:r>
                </w:p>
              </w:tc>
            </w:tr>
          </w:tbl>
          <w:p w:rsidR="00F61DAE" w:rsidRPr="00524E8F" w:rsidRDefault="00F61DAE" w:rsidP="00F61DAE">
            <w:pPr>
              <w:contextualSpacing/>
              <w:rPr>
                <w:rFonts w:ascii="Times New Roman" w:hAnsi="Times New Roman" w:cs="Times New Roman"/>
                <w:color w:val="000000"/>
              </w:rPr>
            </w:pPr>
          </w:p>
          <w:p w:rsidR="000C496A" w:rsidRPr="00524E8F" w:rsidRDefault="000C496A" w:rsidP="009803E6">
            <w:pPr>
              <w:contextualSpacing/>
              <w:jc w:val="both"/>
              <w:rPr>
                <w:rFonts w:ascii="Times New Roman" w:hAnsi="Times New Roman" w:cs="Times New Roman"/>
                <w:b/>
                <w:color w:val="000000"/>
              </w:rPr>
            </w:pPr>
            <w:r w:rsidRPr="00524E8F">
              <w:rPr>
                <w:rFonts w:ascii="Times New Roman" w:hAnsi="Times New Roman" w:cs="Times New Roman"/>
                <w:b/>
                <w:color w:val="000000"/>
              </w:rPr>
              <w:t>Для лота № 2:</w:t>
            </w:r>
          </w:p>
          <w:p w:rsidR="000C496A" w:rsidRPr="00524E8F" w:rsidRDefault="000C496A" w:rsidP="009803E6">
            <w:pPr>
              <w:contextualSpacing/>
              <w:jc w:val="both"/>
              <w:rPr>
                <w:rFonts w:ascii="Times New Roman" w:hAnsi="Times New Roman" w:cs="Times New Roman"/>
                <w:color w:val="000000"/>
              </w:rPr>
            </w:pPr>
            <w:r w:rsidRPr="00524E8F">
              <w:rPr>
                <w:rFonts w:ascii="Times New Roman" w:hAnsi="Times New Roman" w:cs="Times New Roman"/>
              </w:rPr>
              <w:t>1</w:t>
            </w:r>
            <w:r w:rsidR="00443483">
              <w:rPr>
                <w:rFonts w:ascii="Times New Roman" w:hAnsi="Times New Roman" w:cs="Times New Roman"/>
              </w:rPr>
              <w:t>5</w:t>
            </w:r>
            <w:r w:rsidRPr="00524E8F">
              <w:rPr>
                <w:rFonts w:ascii="Times New Roman" w:hAnsi="Times New Roman" w:cs="Times New Roman"/>
              </w:rPr>
              <w:t> 000 (</w:t>
            </w:r>
            <w:r w:rsidR="00443483">
              <w:rPr>
                <w:rFonts w:ascii="Times New Roman" w:hAnsi="Times New Roman" w:cs="Times New Roman"/>
              </w:rPr>
              <w:t>Пятнадцать</w:t>
            </w:r>
            <w:r w:rsidRPr="00524E8F">
              <w:rPr>
                <w:rFonts w:ascii="Times New Roman" w:hAnsi="Times New Roman" w:cs="Times New Roman"/>
              </w:rPr>
              <w:t xml:space="preserve"> тысяч) рублей 00 копеек в месяц</w:t>
            </w:r>
            <w:r w:rsidR="00443483">
              <w:rPr>
                <w:rFonts w:ascii="Times New Roman" w:hAnsi="Times New Roman" w:cs="Times New Roman"/>
              </w:rPr>
              <w:t xml:space="preserve"> (аквагрим, воздушные шары)</w:t>
            </w:r>
            <w:r w:rsidR="0016607E">
              <w:rPr>
                <w:rFonts w:ascii="Times New Roman" w:hAnsi="Times New Roman" w:cs="Times New Roman"/>
              </w:rPr>
              <w:t>; 40 000 рублей 00 копеек в месяц (батут).</w:t>
            </w:r>
          </w:p>
          <w:p w:rsidR="000C496A" w:rsidRPr="00524E8F" w:rsidRDefault="000C496A" w:rsidP="000C496A">
            <w:pPr>
              <w:tabs>
                <w:tab w:val="left" w:pos="1795"/>
              </w:tabs>
              <w:contextualSpacing/>
              <w:rPr>
                <w:rFonts w:ascii="Times New Roman" w:hAnsi="Times New Roman" w:cs="Times New Roman"/>
                <w:color w:val="000000"/>
              </w:rPr>
            </w:pPr>
            <w:r w:rsidRPr="00524E8F">
              <w:rPr>
                <w:rFonts w:ascii="Times New Roman" w:hAnsi="Times New Roman" w:cs="Times New Roman"/>
                <w:color w:val="000000"/>
              </w:rPr>
              <w:tab/>
            </w:r>
          </w:p>
          <w:p w:rsidR="000C496A" w:rsidRPr="00524E8F" w:rsidRDefault="000C496A" w:rsidP="000C496A">
            <w:pPr>
              <w:contextualSpacing/>
              <w:rPr>
                <w:rFonts w:ascii="Times New Roman" w:hAnsi="Times New Roman" w:cs="Times New Roman"/>
                <w:b/>
                <w:color w:val="000000"/>
              </w:rPr>
            </w:pPr>
            <w:r w:rsidRPr="00524E8F">
              <w:rPr>
                <w:rFonts w:ascii="Times New Roman" w:hAnsi="Times New Roman" w:cs="Times New Roman"/>
                <w:b/>
                <w:color w:val="000000"/>
              </w:rPr>
              <w:t>Для лота № 3:</w:t>
            </w:r>
          </w:p>
          <w:p w:rsidR="000C496A" w:rsidRPr="00524E8F" w:rsidRDefault="000C496A" w:rsidP="000C496A">
            <w:pPr>
              <w:contextualSpacing/>
              <w:rPr>
                <w:rFonts w:ascii="Times New Roman" w:hAnsi="Times New Roman" w:cs="Times New Roman"/>
              </w:rPr>
            </w:pPr>
            <w:r w:rsidRPr="00524E8F">
              <w:rPr>
                <w:rFonts w:ascii="Times New Roman" w:hAnsi="Times New Roman" w:cs="Times New Roman"/>
              </w:rPr>
              <w:t>2</w:t>
            </w:r>
            <w:r w:rsidR="0016607E">
              <w:rPr>
                <w:rFonts w:ascii="Times New Roman" w:hAnsi="Times New Roman" w:cs="Times New Roman"/>
              </w:rPr>
              <w:t xml:space="preserve">5 </w:t>
            </w:r>
            <w:r w:rsidRPr="00524E8F">
              <w:rPr>
                <w:rFonts w:ascii="Times New Roman" w:hAnsi="Times New Roman" w:cs="Times New Roman"/>
              </w:rPr>
              <w:t>000 (Двадцать</w:t>
            </w:r>
            <w:r w:rsidR="0016607E">
              <w:rPr>
                <w:rFonts w:ascii="Times New Roman" w:hAnsi="Times New Roman" w:cs="Times New Roman"/>
              </w:rPr>
              <w:t xml:space="preserve"> пять</w:t>
            </w:r>
            <w:r w:rsidRPr="00524E8F">
              <w:rPr>
                <w:rFonts w:ascii="Times New Roman" w:hAnsi="Times New Roman" w:cs="Times New Roman"/>
              </w:rPr>
              <w:t xml:space="preserve"> тысяч) рублей 00 копеек в месяц.</w:t>
            </w:r>
          </w:p>
          <w:p w:rsidR="00AB60A2" w:rsidRPr="00524E8F" w:rsidRDefault="00AB60A2" w:rsidP="00115950">
            <w:pPr>
              <w:contextualSpacing/>
              <w:jc w:val="both"/>
              <w:rPr>
                <w:rFonts w:ascii="Times New Roman" w:hAnsi="Times New Roman" w:cs="Times New Roman"/>
                <w:color w:val="000000" w:themeColor="text1"/>
              </w:rPr>
            </w:pPr>
          </w:p>
        </w:tc>
      </w:tr>
      <w:tr w:rsidR="00AB60A2" w:rsidRPr="00524E8F" w:rsidTr="00483B95">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lastRenderedPageBreak/>
              <w:t>6.</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rPr>
              <w:t>Место предоставления и рассмотрения заявок и подведения итогов конкурса.</w:t>
            </w:r>
          </w:p>
        </w:tc>
        <w:tc>
          <w:tcPr>
            <w:tcW w:w="5812" w:type="dxa"/>
          </w:tcPr>
          <w:p w:rsidR="00AB60A2" w:rsidRPr="00524E8F" w:rsidRDefault="00BD437A" w:rsidP="001C0D87">
            <w:pPr>
              <w:ind w:left="-108"/>
              <w:contextualSpacing/>
              <w:rPr>
                <w:rFonts w:ascii="Times New Roman" w:hAnsi="Times New Roman" w:cs="Times New Roman"/>
              </w:rPr>
            </w:pPr>
            <w:r w:rsidRPr="00524E8F">
              <w:rPr>
                <w:rFonts w:ascii="Times New Roman" w:hAnsi="Times New Roman" w:cs="Times New Roman"/>
              </w:rPr>
              <w:t>614000</w:t>
            </w:r>
            <w:r w:rsidR="00AB60A2" w:rsidRPr="00524E8F">
              <w:rPr>
                <w:rFonts w:ascii="Times New Roman" w:hAnsi="Times New Roman" w:cs="Times New Roman"/>
              </w:rPr>
              <w:t>, Пермский край, г.</w:t>
            </w:r>
            <w:r w:rsidR="00114749" w:rsidRPr="00524E8F">
              <w:rPr>
                <w:rFonts w:ascii="Times New Roman" w:hAnsi="Times New Roman" w:cs="Times New Roman"/>
              </w:rPr>
              <w:t xml:space="preserve"> </w:t>
            </w:r>
            <w:r w:rsidR="00AB60A2" w:rsidRPr="00524E8F">
              <w:rPr>
                <w:rFonts w:ascii="Times New Roman" w:hAnsi="Times New Roman" w:cs="Times New Roman"/>
              </w:rPr>
              <w:t>Пермь, ул.</w:t>
            </w:r>
            <w:r w:rsidR="00114749" w:rsidRPr="00524E8F">
              <w:rPr>
                <w:rFonts w:ascii="Times New Roman" w:hAnsi="Times New Roman" w:cs="Times New Roman"/>
              </w:rPr>
              <w:t xml:space="preserve"> </w:t>
            </w:r>
            <w:r w:rsidRPr="00524E8F">
              <w:rPr>
                <w:rFonts w:ascii="Times New Roman" w:hAnsi="Times New Roman" w:cs="Times New Roman"/>
              </w:rPr>
              <w:t>Монастырская, дом 95а</w:t>
            </w:r>
            <w:r w:rsidR="00AE218A" w:rsidRPr="00524E8F">
              <w:rPr>
                <w:rFonts w:ascii="Times New Roman" w:hAnsi="Times New Roman" w:cs="Times New Roman"/>
              </w:rPr>
              <w:t>, с 10.00 до 17.00 (понедельник – пятница)</w:t>
            </w:r>
          </w:p>
          <w:p w:rsidR="00AB60A2" w:rsidRPr="00524E8F" w:rsidRDefault="00AB60A2" w:rsidP="00115950">
            <w:pPr>
              <w:contextualSpacing/>
              <w:rPr>
                <w:rFonts w:ascii="Times New Roman" w:hAnsi="Times New Roman" w:cs="Times New Roman"/>
              </w:rPr>
            </w:pPr>
          </w:p>
        </w:tc>
      </w:tr>
      <w:tr w:rsidR="00AB60A2" w:rsidRPr="00524E8F" w:rsidTr="00483B95">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7.</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rPr>
              <w:t>Срок приема заявок на участие.</w:t>
            </w:r>
          </w:p>
        </w:tc>
        <w:tc>
          <w:tcPr>
            <w:tcW w:w="5812" w:type="dxa"/>
          </w:tcPr>
          <w:p w:rsidR="00AB60A2" w:rsidRPr="00524E8F" w:rsidRDefault="00114749" w:rsidP="005760C1">
            <w:pPr>
              <w:contextualSpacing/>
              <w:jc w:val="both"/>
              <w:rPr>
                <w:rFonts w:ascii="Times New Roman" w:hAnsi="Times New Roman" w:cs="Times New Roman"/>
                <w:color w:val="000000" w:themeColor="text1"/>
              </w:rPr>
            </w:pPr>
            <w:r w:rsidRPr="00524E8F">
              <w:rPr>
                <w:rFonts w:ascii="Times New Roman" w:hAnsi="Times New Roman" w:cs="Times New Roman"/>
                <w:color w:val="000000" w:themeColor="text1"/>
              </w:rPr>
              <w:t xml:space="preserve">Дата начала: </w:t>
            </w:r>
            <w:r w:rsidR="005760C1" w:rsidRPr="00524E8F">
              <w:rPr>
                <w:rFonts w:ascii="Times New Roman" w:hAnsi="Times New Roman" w:cs="Times New Roman"/>
                <w:color w:val="000000" w:themeColor="text1"/>
              </w:rPr>
              <w:t>08.04.2022</w:t>
            </w:r>
            <w:r w:rsidR="00F61E45" w:rsidRPr="00524E8F">
              <w:rPr>
                <w:rFonts w:ascii="Times New Roman" w:hAnsi="Times New Roman" w:cs="Times New Roman"/>
                <w:color w:val="000000" w:themeColor="text1"/>
              </w:rPr>
              <w:t xml:space="preserve"> г. </w:t>
            </w:r>
            <w:r w:rsidR="00B62B4C" w:rsidRPr="00524E8F">
              <w:rPr>
                <w:rFonts w:ascii="Times New Roman" w:hAnsi="Times New Roman" w:cs="Times New Roman"/>
                <w:color w:val="000000" w:themeColor="text1"/>
              </w:rPr>
              <w:t xml:space="preserve">с </w:t>
            </w:r>
            <w:r w:rsidR="005760C1" w:rsidRPr="00524E8F">
              <w:rPr>
                <w:rFonts w:ascii="Times New Roman" w:hAnsi="Times New Roman" w:cs="Times New Roman"/>
                <w:color w:val="000000" w:themeColor="text1"/>
              </w:rPr>
              <w:t>10 час.00 мин.</w:t>
            </w:r>
          </w:p>
          <w:p w:rsidR="00AB60A2" w:rsidRPr="00524E8F" w:rsidRDefault="00B80A62" w:rsidP="005760C1">
            <w:pPr>
              <w:contextualSpacing/>
              <w:jc w:val="both"/>
              <w:rPr>
                <w:rFonts w:ascii="Times New Roman" w:hAnsi="Times New Roman" w:cs="Times New Roman"/>
              </w:rPr>
            </w:pPr>
            <w:r w:rsidRPr="00524E8F">
              <w:rPr>
                <w:rFonts w:ascii="Times New Roman" w:hAnsi="Times New Roman" w:cs="Times New Roman"/>
                <w:color w:val="000000" w:themeColor="text1"/>
              </w:rPr>
              <w:t>Дата окончания</w:t>
            </w:r>
            <w:r w:rsidR="00AB60A2" w:rsidRPr="00524E8F">
              <w:rPr>
                <w:rFonts w:ascii="Times New Roman" w:hAnsi="Times New Roman" w:cs="Times New Roman"/>
                <w:color w:val="000000" w:themeColor="text1"/>
              </w:rPr>
              <w:t>:</w:t>
            </w:r>
            <w:r w:rsidR="00F61E45" w:rsidRPr="00524E8F">
              <w:rPr>
                <w:rFonts w:ascii="Times New Roman" w:hAnsi="Times New Roman" w:cs="Times New Roman"/>
                <w:color w:val="000000" w:themeColor="text1"/>
              </w:rPr>
              <w:t xml:space="preserve"> </w:t>
            </w:r>
            <w:r w:rsidR="005760C1" w:rsidRPr="00524E8F">
              <w:rPr>
                <w:rFonts w:ascii="Times New Roman" w:hAnsi="Times New Roman" w:cs="Times New Roman"/>
                <w:color w:val="000000" w:themeColor="text1"/>
              </w:rPr>
              <w:t>22.04.2022</w:t>
            </w:r>
            <w:r w:rsidR="00F61E45" w:rsidRPr="00524E8F">
              <w:rPr>
                <w:rFonts w:ascii="Times New Roman" w:hAnsi="Times New Roman" w:cs="Times New Roman"/>
                <w:color w:val="000000" w:themeColor="text1"/>
              </w:rPr>
              <w:t xml:space="preserve"> г.</w:t>
            </w:r>
            <w:r w:rsidRPr="00524E8F">
              <w:rPr>
                <w:rFonts w:ascii="Times New Roman" w:hAnsi="Times New Roman" w:cs="Times New Roman"/>
                <w:color w:val="000000" w:themeColor="text1"/>
              </w:rPr>
              <w:t xml:space="preserve"> до 17</w:t>
            </w:r>
            <w:r w:rsidR="005760C1" w:rsidRPr="00524E8F">
              <w:rPr>
                <w:rFonts w:ascii="Times New Roman" w:hAnsi="Times New Roman" w:cs="Times New Roman"/>
                <w:color w:val="000000" w:themeColor="text1"/>
              </w:rPr>
              <w:t xml:space="preserve"> час.</w:t>
            </w:r>
            <w:r w:rsidR="00B62B4C" w:rsidRPr="00524E8F">
              <w:rPr>
                <w:rFonts w:ascii="Times New Roman" w:hAnsi="Times New Roman" w:cs="Times New Roman"/>
                <w:color w:val="000000" w:themeColor="text1"/>
              </w:rPr>
              <w:t>00</w:t>
            </w:r>
            <w:r w:rsidR="005760C1" w:rsidRPr="00524E8F">
              <w:rPr>
                <w:rFonts w:ascii="Times New Roman" w:hAnsi="Times New Roman" w:cs="Times New Roman"/>
                <w:color w:val="000000" w:themeColor="text1"/>
              </w:rPr>
              <w:t xml:space="preserve"> мин.</w:t>
            </w:r>
            <w:r w:rsidR="000F65DC" w:rsidRPr="00524E8F">
              <w:rPr>
                <w:rFonts w:ascii="Times New Roman" w:hAnsi="Times New Roman" w:cs="Times New Roman"/>
                <w:color w:val="000000" w:themeColor="text1"/>
              </w:rPr>
              <w:t xml:space="preserve"> </w:t>
            </w:r>
          </w:p>
        </w:tc>
      </w:tr>
      <w:tr w:rsidR="00AB60A2" w:rsidRPr="00524E8F" w:rsidTr="00483B95">
        <w:tc>
          <w:tcPr>
            <w:tcW w:w="817" w:type="dxa"/>
          </w:tcPr>
          <w:p w:rsidR="00AB60A2" w:rsidRPr="00524E8F" w:rsidRDefault="00F96ECB"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8</w:t>
            </w:r>
            <w:r w:rsidR="00AB60A2"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Порядок предоставления заявки и документации.</w:t>
            </w:r>
          </w:p>
        </w:tc>
        <w:tc>
          <w:tcPr>
            <w:tcW w:w="5812" w:type="dxa"/>
          </w:tcPr>
          <w:p w:rsidR="00424FFF" w:rsidRPr="00524E8F" w:rsidRDefault="008A2654" w:rsidP="00115950">
            <w:pPr>
              <w:jc w:val="both"/>
              <w:rPr>
                <w:rFonts w:ascii="Times New Roman" w:eastAsia="Times New Roman" w:hAnsi="Times New Roman" w:cs="Times New Roman"/>
                <w:spacing w:val="2"/>
              </w:rPr>
            </w:pPr>
            <w:r w:rsidRPr="00524E8F">
              <w:rPr>
                <w:rFonts w:ascii="Times New Roman" w:hAnsi="Times New Roman" w:cs="Times New Roman"/>
              </w:rPr>
              <w:t xml:space="preserve">Заявка и документация на участие в конкурсе и документация предоставляется </w:t>
            </w:r>
            <w:r w:rsidRPr="00524E8F">
              <w:rPr>
                <w:rFonts w:ascii="Times New Roman" w:eastAsia="Times New Roman" w:hAnsi="Times New Roman" w:cs="Times New Roman"/>
                <w:spacing w:val="2"/>
              </w:rPr>
              <w:t>заявителем (его законным или уполномоченным представителем</w:t>
            </w:r>
            <w:r w:rsidR="00A644E7" w:rsidRPr="00524E8F">
              <w:rPr>
                <w:rFonts w:ascii="Times New Roman" w:eastAsia="Times New Roman" w:hAnsi="Times New Roman" w:cs="Times New Roman"/>
                <w:spacing w:val="2"/>
              </w:rPr>
              <w:t xml:space="preserve"> по доверенности</w:t>
            </w:r>
            <w:r w:rsidRPr="00524E8F">
              <w:rPr>
                <w:rFonts w:ascii="Times New Roman" w:eastAsia="Times New Roman" w:hAnsi="Times New Roman" w:cs="Times New Roman"/>
                <w:spacing w:val="2"/>
              </w:rPr>
              <w:t>)</w:t>
            </w:r>
            <w:r w:rsidRPr="00524E8F">
              <w:rPr>
                <w:rFonts w:ascii="Times New Roman" w:hAnsi="Times New Roman" w:cs="Times New Roman"/>
              </w:rPr>
              <w:t xml:space="preserve"> в </w:t>
            </w:r>
            <w:r w:rsidR="00352A51" w:rsidRPr="00524E8F">
              <w:rPr>
                <w:rFonts w:ascii="Times New Roman" w:hAnsi="Times New Roman" w:cs="Times New Roman"/>
              </w:rPr>
              <w:t xml:space="preserve">запечатанном </w:t>
            </w:r>
            <w:r w:rsidRPr="00524E8F">
              <w:rPr>
                <w:rFonts w:ascii="Times New Roman" w:hAnsi="Times New Roman" w:cs="Times New Roman"/>
              </w:rPr>
              <w:t>конверте, на котором должно быть указано наименование конкурса</w:t>
            </w:r>
            <w:r w:rsidRPr="00524E8F">
              <w:rPr>
                <w:rFonts w:ascii="Times New Roman" w:eastAsia="Times New Roman" w:hAnsi="Times New Roman" w:cs="Times New Roman"/>
                <w:spacing w:val="2"/>
              </w:rPr>
              <w:t>,</w:t>
            </w:r>
            <w:r w:rsidR="00100E1B" w:rsidRPr="00524E8F">
              <w:rPr>
                <w:rFonts w:ascii="Times New Roman" w:eastAsia="Times New Roman" w:hAnsi="Times New Roman" w:cs="Times New Roman"/>
                <w:spacing w:val="2"/>
              </w:rPr>
              <w:t xml:space="preserve"> указание лота,</w:t>
            </w:r>
            <w:r w:rsidR="00114749" w:rsidRPr="00524E8F">
              <w:rPr>
                <w:rFonts w:ascii="Times New Roman" w:eastAsia="Times New Roman" w:hAnsi="Times New Roman" w:cs="Times New Roman"/>
                <w:spacing w:val="2"/>
              </w:rPr>
              <w:t xml:space="preserve"> </w:t>
            </w:r>
            <w:r w:rsidR="00A644E7" w:rsidRPr="00524E8F">
              <w:rPr>
                <w:rFonts w:ascii="Times New Roman" w:eastAsia="Times New Roman" w:hAnsi="Times New Roman" w:cs="Times New Roman"/>
                <w:spacing w:val="2"/>
              </w:rPr>
              <w:t xml:space="preserve">наименование заявителя, </w:t>
            </w:r>
            <w:r w:rsidRPr="00524E8F">
              <w:rPr>
                <w:rFonts w:ascii="Times New Roman" w:eastAsia="Times New Roman" w:hAnsi="Times New Roman" w:cs="Times New Roman"/>
                <w:spacing w:val="2"/>
              </w:rPr>
              <w:t xml:space="preserve">по адресу: </w:t>
            </w:r>
          </w:p>
          <w:p w:rsidR="008A2654" w:rsidRPr="00524E8F" w:rsidRDefault="008A2654" w:rsidP="00115950">
            <w:pPr>
              <w:jc w:val="both"/>
              <w:rPr>
                <w:rFonts w:ascii="Times New Roman" w:hAnsi="Times New Roman" w:cs="Times New Roman"/>
                <w:highlight w:val="cyan"/>
              </w:rPr>
            </w:pPr>
            <w:r w:rsidRPr="00524E8F">
              <w:rPr>
                <w:rFonts w:ascii="Times New Roman" w:eastAsia="Times New Roman" w:hAnsi="Times New Roman" w:cs="Times New Roman"/>
                <w:spacing w:val="2"/>
              </w:rPr>
              <w:t>г.</w:t>
            </w:r>
            <w:r w:rsidR="00114749" w:rsidRPr="00524E8F">
              <w:rPr>
                <w:rFonts w:ascii="Times New Roman" w:eastAsia="Times New Roman" w:hAnsi="Times New Roman" w:cs="Times New Roman"/>
                <w:spacing w:val="2"/>
              </w:rPr>
              <w:t xml:space="preserve"> </w:t>
            </w:r>
            <w:r w:rsidRPr="00524E8F">
              <w:rPr>
                <w:rFonts w:ascii="Times New Roman" w:eastAsia="Times New Roman" w:hAnsi="Times New Roman" w:cs="Times New Roman"/>
                <w:spacing w:val="2"/>
              </w:rPr>
              <w:t>Пермь, ул.</w:t>
            </w:r>
            <w:r w:rsidR="00114749" w:rsidRPr="00524E8F">
              <w:rPr>
                <w:rFonts w:ascii="Times New Roman" w:eastAsia="Times New Roman" w:hAnsi="Times New Roman" w:cs="Times New Roman"/>
                <w:spacing w:val="2"/>
              </w:rPr>
              <w:t xml:space="preserve"> </w:t>
            </w:r>
            <w:r w:rsidRPr="00524E8F">
              <w:rPr>
                <w:rFonts w:ascii="Times New Roman" w:eastAsia="Times New Roman" w:hAnsi="Times New Roman" w:cs="Times New Roman"/>
                <w:spacing w:val="2"/>
              </w:rPr>
              <w:t>Монастырская, 95а.</w:t>
            </w:r>
          </w:p>
          <w:p w:rsidR="00AB60A2" w:rsidRPr="00524E8F" w:rsidRDefault="00AB60A2" w:rsidP="00115950">
            <w:pPr>
              <w:contextualSpacing/>
              <w:rPr>
                <w:rFonts w:ascii="Times New Roman" w:eastAsia="Times New Roman" w:hAnsi="Times New Roman" w:cs="Times New Roman"/>
                <w:spacing w:val="2"/>
              </w:rPr>
            </w:pPr>
          </w:p>
        </w:tc>
      </w:tr>
      <w:tr w:rsidR="00AB60A2" w:rsidRPr="00524E8F" w:rsidTr="00483B95">
        <w:tc>
          <w:tcPr>
            <w:tcW w:w="817" w:type="dxa"/>
          </w:tcPr>
          <w:p w:rsidR="00AB60A2" w:rsidRPr="00524E8F" w:rsidRDefault="00F96ECB"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9</w:t>
            </w:r>
            <w:r w:rsidR="00AB60A2"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rPr>
              <w:t>Требования к содержанию заявки.</w:t>
            </w:r>
          </w:p>
        </w:tc>
        <w:tc>
          <w:tcPr>
            <w:tcW w:w="5812" w:type="dxa"/>
          </w:tcPr>
          <w:p w:rsidR="00AB60A2" w:rsidRPr="00524E8F" w:rsidRDefault="00AB60A2" w:rsidP="00115950">
            <w:pPr>
              <w:shd w:val="clear" w:color="auto" w:fill="FFFFFF"/>
              <w:textAlignment w:val="baseline"/>
              <w:rPr>
                <w:rFonts w:ascii="Times New Roman" w:hAnsi="Times New Roman" w:cs="Times New Roman"/>
                <w:color w:val="000000" w:themeColor="text1"/>
              </w:rPr>
            </w:pPr>
            <w:r w:rsidRPr="00524E8F">
              <w:rPr>
                <w:rFonts w:ascii="Times New Roman" w:hAnsi="Times New Roman" w:cs="Times New Roman"/>
                <w:color w:val="000000" w:themeColor="text1"/>
              </w:rPr>
              <w:t xml:space="preserve">В соответствии с Приложением № 1 к </w:t>
            </w:r>
            <w:r w:rsidR="00962679" w:rsidRPr="00524E8F">
              <w:rPr>
                <w:rFonts w:ascii="Times New Roman" w:hAnsi="Times New Roman" w:cs="Times New Roman"/>
                <w:color w:val="000000" w:themeColor="text1"/>
              </w:rPr>
              <w:t>настоящему объявлению</w:t>
            </w:r>
            <w:r w:rsidRPr="00524E8F">
              <w:rPr>
                <w:rFonts w:ascii="Times New Roman" w:hAnsi="Times New Roman" w:cs="Times New Roman"/>
                <w:color w:val="000000" w:themeColor="text1"/>
              </w:rPr>
              <w:t>.</w:t>
            </w:r>
          </w:p>
        </w:tc>
      </w:tr>
      <w:tr w:rsidR="0032777B" w:rsidRPr="00524E8F" w:rsidTr="00483B95">
        <w:tc>
          <w:tcPr>
            <w:tcW w:w="817" w:type="dxa"/>
          </w:tcPr>
          <w:p w:rsidR="0032777B" w:rsidRPr="00524E8F" w:rsidRDefault="00F96ECB"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10</w:t>
            </w:r>
            <w:r w:rsidR="0032777B" w:rsidRPr="00524E8F">
              <w:rPr>
                <w:rFonts w:ascii="Times New Roman" w:hAnsi="Times New Roman" w:cs="Times New Roman"/>
                <w:color w:val="000000" w:themeColor="text1"/>
              </w:rPr>
              <w:t>.</w:t>
            </w:r>
          </w:p>
        </w:tc>
        <w:tc>
          <w:tcPr>
            <w:tcW w:w="3544" w:type="dxa"/>
          </w:tcPr>
          <w:p w:rsidR="0032777B" w:rsidRPr="00524E8F" w:rsidRDefault="00576BF6" w:rsidP="00115950">
            <w:pPr>
              <w:contextualSpacing/>
              <w:rPr>
                <w:rFonts w:ascii="Times New Roman" w:hAnsi="Times New Roman" w:cs="Times New Roman"/>
              </w:rPr>
            </w:pPr>
            <w:r w:rsidRPr="00524E8F">
              <w:rPr>
                <w:rStyle w:val="afffb"/>
                <w:rFonts w:ascii="Times New Roman" w:hAnsi="Times New Roman" w:cs="Times New Roman"/>
                <w:b w:val="0"/>
                <w:bdr w:val="none" w:sz="0" w:space="0" w:color="auto" w:frame="1"/>
                <w:shd w:val="clear" w:color="auto" w:fill="FFFFFF"/>
              </w:rPr>
              <w:t>К к</w:t>
            </w:r>
            <w:r w:rsidR="00C8170D" w:rsidRPr="00524E8F">
              <w:rPr>
                <w:rStyle w:val="afffb"/>
                <w:rFonts w:ascii="Times New Roman" w:hAnsi="Times New Roman" w:cs="Times New Roman"/>
                <w:b w:val="0"/>
                <w:bdr w:val="none" w:sz="0" w:space="0" w:color="auto" w:frame="1"/>
                <w:shd w:val="clear" w:color="auto" w:fill="FFFFFF"/>
              </w:rPr>
              <w:t xml:space="preserve">онкурсному отбору принимаются заявки на совместное использование </w:t>
            </w:r>
            <w:r w:rsidR="00981A81" w:rsidRPr="00524E8F">
              <w:rPr>
                <w:rStyle w:val="afffb"/>
                <w:rFonts w:ascii="Times New Roman" w:hAnsi="Times New Roman" w:cs="Times New Roman"/>
                <w:b w:val="0"/>
                <w:bdr w:val="none" w:sz="0" w:space="0" w:color="auto" w:frame="1"/>
                <w:shd w:val="clear" w:color="auto" w:fill="FFFFFF"/>
              </w:rPr>
              <w:t>объектов,</w:t>
            </w:r>
            <w:r w:rsidR="00C8170D" w:rsidRPr="00524E8F">
              <w:rPr>
                <w:rStyle w:val="afffb"/>
                <w:rFonts w:ascii="Times New Roman" w:hAnsi="Times New Roman" w:cs="Times New Roman"/>
                <w:b w:val="0"/>
                <w:bdr w:val="none" w:sz="0" w:space="0" w:color="auto" w:frame="1"/>
                <w:shd w:val="clear" w:color="auto" w:fill="FFFFFF"/>
              </w:rPr>
              <w:t xml:space="preserve"> по следующим лотам</w:t>
            </w:r>
            <w:r w:rsidR="00981A81" w:rsidRPr="00524E8F">
              <w:rPr>
                <w:rStyle w:val="afffb"/>
                <w:rFonts w:ascii="Times New Roman" w:hAnsi="Times New Roman" w:cs="Times New Roman"/>
                <w:b w:val="0"/>
                <w:bdr w:val="none" w:sz="0" w:space="0" w:color="auto" w:frame="1"/>
                <w:shd w:val="clear" w:color="auto" w:fill="FFFFFF"/>
              </w:rPr>
              <w:t xml:space="preserve"> включая </w:t>
            </w:r>
            <w:r w:rsidR="00981A81" w:rsidRPr="00524E8F">
              <w:rPr>
                <w:rFonts w:ascii="Times New Roman" w:hAnsi="Times New Roman" w:cs="Times New Roman"/>
              </w:rPr>
              <w:t>п</w:t>
            </w:r>
            <w:r w:rsidR="0032777B" w:rsidRPr="00524E8F">
              <w:rPr>
                <w:rFonts w:ascii="Times New Roman" w:hAnsi="Times New Roman" w:cs="Times New Roman"/>
              </w:rPr>
              <w:t xml:space="preserve">редполагаемый ассортимент, реализуемый в рамках совместного использования </w:t>
            </w:r>
            <w:r w:rsidR="00D95B98" w:rsidRPr="00524E8F">
              <w:rPr>
                <w:rFonts w:ascii="Times New Roman" w:hAnsi="Times New Roman" w:cs="Times New Roman"/>
              </w:rPr>
              <w:t xml:space="preserve">объектов, принадлежащих </w:t>
            </w:r>
            <w:r w:rsidR="006D40C0" w:rsidRPr="00524E8F">
              <w:rPr>
                <w:rFonts w:ascii="Times New Roman" w:eastAsia="Times New Roman" w:hAnsi="Times New Roman" w:cs="Times New Roman"/>
                <w:spacing w:val="2"/>
              </w:rPr>
              <w:t>МБУК «Пермская дирекция</w:t>
            </w:r>
            <w:r w:rsidR="006D40C0" w:rsidRPr="00524E8F">
              <w:rPr>
                <w:rFonts w:ascii="Times New Roman" w:hAnsi="Times New Roman" w:cs="Times New Roman"/>
              </w:rPr>
              <w:t>»</w:t>
            </w:r>
          </w:p>
        </w:tc>
        <w:tc>
          <w:tcPr>
            <w:tcW w:w="5812" w:type="dxa"/>
          </w:tcPr>
          <w:p w:rsidR="00F61DAE" w:rsidRPr="00524E8F" w:rsidRDefault="00F61DAE" w:rsidP="00424FFF">
            <w:pPr>
              <w:shd w:val="clear" w:color="auto" w:fill="FFFFFF"/>
              <w:ind w:left="-108"/>
              <w:textAlignment w:val="baseline"/>
              <w:rPr>
                <w:rFonts w:ascii="Times New Roman" w:eastAsia="Times New Roman" w:hAnsi="Times New Roman" w:cs="Times New Roman"/>
                <w:spacing w:val="2"/>
              </w:rPr>
            </w:pP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Лот № 1. Павильоны:</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Мороженое – 3 (три) павильона;</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xml:space="preserve">- Готовые пищевые блюда – </w:t>
            </w:r>
            <w:r w:rsidR="00443483">
              <w:rPr>
                <w:rFonts w:ascii="Times New Roman" w:eastAsia="Times New Roman" w:hAnsi="Times New Roman" w:cs="Times New Roman"/>
                <w:spacing w:val="2"/>
              </w:rPr>
              <w:t>8</w:t>
            </w:r>
            <w:r w:rsidRPr="00524E8F">
              <w:rPr>
                <w:rFonts w:ascii="Times New Roman" w:eastAsia="Times New Roman" w:hAnsi="Times New Roman" w:cs="Times New Roman"/>
                <w:spacing w:val="2"/>
              </w:rPr>
              <w:t xml:space="preserve"> (</w:t>
            </w:r>
            <w:r w:rsidR="00443483">
              <w:rPr>
                <w:rFonts w:ascii="Times New Roman" w:eastAsia="Times New Roman" w:hAnsi="Times New Roman" w:cs="Times New Roman"/>
                <w:spacing w:val="2"/>
              </w:rPr>
              <w:t>восемь</w:t>
            </w:r>
            <w:r w:rsidRPr="00524E8F">
              <w:rPr>
                <w:rFonts w:ascii="Times New Roman" w:eastAsia="Times New Roman" w:hAnsi="Times New Roman" w:cs="Times New Roman"/>
                <w:spacing w:val="2"/>
              </w:rPr>
              <w:t>) павильонов;</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xml:space="preserve">- Сувенирная продукция – </w:t>
            </w:r>
            <w:r w:rsidR="00443483">
              <w:rPr>
                <w:rFonts w:ascii="Times New Roman" w:eastAsia="Times New Roman" w:hAnsi="Times New Roman" w:cs="Times New Roman"/>
                <w:spacing w:val="2"/>
              </w:rPr>
              <w:t>2</w:t>
            </w:r>
            <w:r w:rsidRPr="00524E8F">
              <w:rPr>
                <w:rFonts w:ascii="Times New Roman" w:eastAsia="Times New Roman" w:hAnsi="Times New Roman" w:cs="Times New Roman"/>
                <w:spacing w:val="2"/>
              </w:rPr>
              <w:t xml:space="preserve"> (</w:t>
            </w:r>
            <w:r w:rsidR="00443483">
              <w:rPr>
                <w:rFonts w:ascii="Times New Roman" w:eastAsia="Times New Roman" w:hAnsi="Times New Roman" w:cs="Times New Roman"/>
                <w:spacing w:val="2"/>
              </w:rPr>
              <w:t>два</w:t>
            </w:r>
            <w:r w:rsidRPr="00524E8F">
              <w:rPr>
                <w:rFonts w:ascii="Times New Roman" w:eastAsia="Times New Roman" w:hAnsi="Times New Roman" w:cs="Times New Roman"/>
                <w:spacing w:val="2"/>
              </w:rPr>
              <w:t>) павильон.</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Лот № 2. Уличные торговые точки:</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Аквагрим;</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Воздушные шары;</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Батут.</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Лот № 3. Мобильные торговые точки:</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xml:space="preserve">- </w:t>
            </w:r>
            <w:r w:rsidR="00524E8F" w:rsidRPr="00524E8F">
              <w:rPr>
                <w:rFonts w:ascii="Times New Roman" w:eastAsia="Times New Roman" w:hAnsi="Times New Roman" w:cs="Times New Roman"/>
                <w:spacing w:val="2"/>
              </w:rPr>
              <w:t>Л</w:t>
            </w:r>
            <w:r w:rsidRPr="00524E8F">
              <w:rPr>
                <w:rFonts w:ascii="Times New Roman" w:eastAsia="Times New Roman" w:hAnsi="Times New Roman" w:cs="Times New Roman"/>
                <w:spacing w:val="2"/>
              </w:rPr>
              <w:t>оток, тележка</w:t>
            </w:r>
            <w:r w:rsidR="00524E8F" w:rsidRPr="00524E8F">
              <w:rPr>
                <w:rFonts w:ascii="Times New Roman" w:eastAsia="Times New Roman" w:hAnsi="Times New Roman" w:cs="Times New Roman"/>
                <w:spacing w:val="2"/>
              </w:rPr>
              <w:t>, велорикша (мороженое, безалкогольные напитки, сладкая вата, попкорн и т.п.)</w:t>
            </w:r>
            <w:r w:rsidRPr="00524E8F">
              <w:rPr>
                <w:rFonts w:ascii="Times New Roman" w:eastAsia="Times New Roman" w:hAnsi="Times New Roman" w:cs="Times New Roman"/>
                <w:spacing w:val="2"/>
              </w:rPr>
              <w:t>;</w:t>
            </w:r>
          </w:p>
          <w:p w:rsidR="00D6215D" w:rsidRPr="00524E8F" w:rsidRDefault="00D6215D" w:rsidP="00524E8F">
            <w:pPr>
              <w:shd w:val="clear" w:color="auto" w:fill="FFFFFF"/>
              <w:ind w:left="-108"/>
              <w:textAlignment w:val="baseline"/>
              <w:rPr>
                <w:rFonts w:ascii="Times New Roman" w:eastAsia="Times New Roman" w:hAnsi="Times New Roman" w:cs="Times New Roman"/>
                <w:spacing w:val="2"/>
              </w:rPr>
            </w:pPr>
          </w:p>
        </w:tc>
      </w:tr>
      <w:tr w:rsidR="00AB60A2" w:rsidRPr="00524E8F" w:rsidTr="00483B95">
        <w:tc>
          <w:tcPr>
            <w:tcW w:w="817" w:type="dxa"/>
          </w:tcPr>
          <w:p w:rsidR="00AB60A2" w:rsidRPr="00524E8F" w:rsidRDefault="00F96ECB"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11</w:t>
            </w:r>
            <w:r w:rsidR="00AB60A2"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rPr>
              <w:t>Подведение итогов конкурса.</w:t>
            </w:r>
          </w:p>
        </w:tc>
        <w:tc>
          <w:tcPr>
            <w:tcW w:w="5812" w:type="dxa"/>
          </w:tcPr>
          <w:p w:rsidR="00AB60A2" w:rsidRPr="00524E8F" w:rsidRDefault="00AB60A2" w:rsidP="00115950">
            <w:pPr>
              <w:shd w:val="clear" w:color="auto" w:fill="FFFFFF"/>
              <w:textAlignment w:val="baseline"/>
              <w:rPr>
                <w:rFonts w:ascii="Times New Roman" w:hAnsi="Times New Roman" w:cs="Times New Roman"/>
              </w:rPr>
            </w:pPr>
            <w:r w:rsidRPr="00524E8F">
              <w:rPr>
                <w:rFonts w:ascii="Times New Roman" w:hAnsi="Times New Roman" w:cs="Times New Roman"/>
              </w:rPr>
              <w:t xml:space="preserve">Конкурсная комиссия </w:t>
            </w:r>
            <w:r w:rsidR="00416F33" w:rsidRPr="00524E8F">
              <w:rPr>
                <w:rFonts w:ascii="Times New Roman" w:hAnsi="Times New Roman" w:cs="Times New Roman"/>
              </w:rPr>
              <w:t xml:space="preserve">в течение </w:t>
            </w:r>
            <w:r w:rsidR="00114749" w:rsidRPr="00524E8F">
              <w:rPr>
                <w:rFonts w:ascii="Times New Roman" w:hAnsi="Times New Roman" w:cs="Times New Roman"/>
              </w:rPr>
              <w:t>1</w:t>
            </w:r>
            <w:r w:rsidR="00416F33" w:rsidRPr="00524E8F">
              <w:rPr>
                <w:rFonts w:ascii="Times New Roman" w:hAnsi="Times New Roman" w:cs="Times New Roman"/>
              </w:rPr>
              <w:t xml:space="preserve"> (</w:t>
            </w:r>
            <w:r w:rsidR="00114749" w:rsidRPr="00524E8F">
              <w:rPr>
                <w:rFonts w:ascii="Times New Roman" w:hAnsi="Times New Roman" w:cs="Times New Roman"/>
              </w:rPr>
              <w:t>одного</w:t>
            </w:r>
            <w:r w:rsidRPr="00524E8F">
              <w:rPr>
                <w:rFonts w:ascii="Times New Roman" w:hAnsi="Times New Roman" w:cs="Times New Roman"/>
              </w:rPr>
              <w:t xml:space="preserve">) </w:t>
            </w:r>
            <w:r w:rsidR="00362812" w:rsidRPr="00524E8F">
              <w:rPr>
                <w:rFonts w:ascii="Times New Roman" w:hAnsi="Times New Roman" w:cs="Times New Roman"/>
              </w:rPr>
              <w:t>рабоч</w:t>
            </w:r>
            <w:r w:rsidR="00114749" w:rsidRPr="00524E8F">
              <w:rPr>
                <w:rFonts w:ascii="Times New Roman" w:hAnsi="Times New Roman" w:cs="Times New Roman"/>
              </w:rPr>
              <w:t xml:space="preserve">его </w:t>
            </w:r>
            <w:r w:rsidR="00362812" w:rsidRPr="00524E8F">
              <w:rPr>
                <w:rFonts w:ascii="Times New Roman" w:hAnsi="Times New Roman" w:cs="Times New Roman"/>
              </w:rPr>
              <w:t>дней</w:t>
            </w:r>
            <w:r w:rsidRPr="00524E8F">
              <w:rPr>
                <w:rFonts w:ascii="Times New Roman" w:hAnsi="Times New Roman" w:cs="Times New Roman"/>
              </w:rPr>
              <w:t xml:space="preserve"> после</w:t>
            </w:r>
            <w:r w:rsidR="00483B95" w:rsidRPr="00524E8F">
              <w:rPr>
                <w:rFonts w:ascii="Times New Roman" w:hAnsi="Times New Roman" w:cs="Times New Roman"/>
              </w:rPr>
              <w:t xml:space="preserve"> дня</w:t>
            </w:r>
            <w:r w:rsidRPr="00524E8F">
              <w:rPr>
                <w:rFonts w:ascii="Times New Roman" w:hAnsi="Times New Roman" w:cs="Times New Roman"/>
              </w:rPr>
              <w:t xml:space="preserve"> окончания приема заявок подводит итоги конкурса, определяет п</w:t>
            </w:r>
            <w:r w:rsidR="00480A51" w:rsidRPr="00524E8F">
              <w:rPr>
                <w:rFonts w:ascii="Times New Roman" w:hAnsi="Times New Roman" w:cs="Times New Roman"/>
              </w:rPr>
              <w:t>обедителя</w:t>
            </w:r>
            <w:r w:rsidR="00AE218A" w:rsidRPr="00524E8F">
              <w:rPr>
                <w:rFonts w:ascii="Times New Roman" w:hAnsi="Times New Roman" w:cs="Times New Roman"/>
              </w:rPr>
              <w:t xml:space="preserve"> на каждый лот </w:t>
            </w:r>
            <w:r w:rsidR="00480A51" w:rsidRPr="00524E8F">
              <w:rPr>
                <w:rFonts w:ascii="Times New Roman" w:hAnsi="Times New Roman" w:cs="Times New Roman"/>
              </w:rPr>
              <w:t xml:space="preserve"> и принимает решение о заключении</w:t>
            </w:r>
            <w:r w:rsidRPr="00524E8F">
              <w:rPr>
                <w:rFonts w:ascii="Times New Roman" w:hAnsi="Times New Roman" w:cs="Times New Roman"/>
              </w:rPr>
              <w:t xml:space="preserve"> с ним договора. </w:t>
            </w:r>
          </w:p>
          <w:p w:rsidR="00AB60A2" w:rsidRPr="00524E8F" w:rsidRDefault="00AB60A2" w:rsidP="00115950">
            <w:pPr>
              <w:shd w:val="clear" w:color="auto" w:fill="FFFFFF"/>
              <w:textAlignment w:val="baseline"/>
              <w:rPr>
                <w:rFonts w:ascii="Times New Roman" w:eastAsia="Times New Roman" w:hAnsi="Times New Roman" w:cs="Times New Roman"/>
                <w:spacing w:val="2"/>
              </w:rPr>
            </w:pPr>
          </w:p>
        </w:tc>
      </w:tr>
      <w:tr w:rsidR="00AB60A2" w:rsidRPr="00524E8F" w:rsidTr="00483B95">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w:t>
            </w:r>
            <w:r w:rsidR="002D4CA0" w:rsidRPr="00524E8F">
              <w:rPr>
                <w:rFonts w:ascii="Times New Roman" w:hAnsi="Times New Roman" w:cs="Times New Roman"/>
                <w:color w:val="000000" w:themeColor="text1"/>
              </w:rPr>
              <w:t>2</w:t>
            </w:r>
            <w:r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rPr>
              <w:t>Публикация результатов проведенного конкурса.</w:t>
            </w:r>
          </w:p>
        </w:tc>
        <w:tc>
          <w:tcPr>
            <w:tcW w:w="5812" w:type="dxa"/>
          </w:tcPr>
          <w:p w:rsidR="00AB60A2" w:rsidRPr="00524E8F" w:rsidRDefault="00AB60A2" w:rsidP="00114749">
            <w:pPr>
              <w:pStyle w:val="afff3"/>
              <w:rPr>
                <w:color w:val="FF0000"/>
                <w:spacing w:val="2"/>
                <w:sz w:val="22"/>
                <w:szCs w:val="22"/>
              </w:rPr>
            </w:pPr>
            <w:r w:rsidRPr="00524E8F">
              <w:rPr>
                <w:sz w:val="22"/>
                <w:szCs w:val="22"/>
              </w:rPr>
              <w:t xml:space="preserve">Информация об итогах конкурса и список победителей размещается на официальном сайте организатора </w:t>
            </w:r>
            <w:r w:rsidR="006D40C0" w:rsidRPr="00524E8F">
              <w:rPr>
                <w:spacing w:val="2"/>
                <w:sz w:val="22"/>
                <w:szCs w:val="22"/>
              </w:rPr>
              <w:t>МБУК «Пермская дирекция</w:t>
            </w:r>
            <w:r w:rsidR="006D40C0" w:rsidRPr="00524E8F">
              <w:rPr>
                <w:sz w:val="22"/>
                <w:szCs w:val="22"/>
              </w:rPr>
              <w:t>»</w:t>
            </w:r>
            <w:hyperlink r:id="rId12" w:history="1">
              <w:r w:rsidR="00F61E45" w:rsidRPr="00524E8F">
                <w:rPr>
                  <w:rStyle w:val="afb"/>
                  <w:sz w:val="22"/>
                  <w:szCs w:val="22"/>
                  <w:shd w:val="clear" w:color="auto" w:fill="FFFFFF"/>
                </w:rPr>
                <w:t xml:space="preserve"> </w:t>
              </w:r>
              <w:r w:rsidR="00F61E45" w:rsidRPr="00524E8F">
                <w:rPr>
                  <w:rStyle w:val="afb"/>
                  <w:sz w:val="22"/>
                  <w:szCs w:val="22"/>
                  <w:shd w:val="clear" w:color="auto" w:fill="FFFFFF"/>
                  <w:lang w:val="en-US"/>
                </w:rPr>
                <w:t>i</w:t>
              </w:r>
              <w:r w:rsidR="00F61E45" w:rsidRPr="00524E8F">
                <w:rPr>
                  <w:rStyle w:val="afb"/>
                  <w:sz w:val="22"/>
                  <w:szCs w:val="22"/>
                  <w:shd w:val="clear" w:color="auto" w:fill="FFFFFF"/>
                </w:rPr>
                <w:t>nfo@permdirection.ru</w:t>
              </w:r>
            </w:hyperlink>
            <w:r w:rsidR="00F61E45" w:rsidRPr="00524E8F">
              <w:rPr>
                <w:sz w:val="22"/>
                <w:szCs w:val="22"/>
                <w:shd w:val="clear" w:color="auto" w:fill="FFFFFF"/>
              </w:rPr>
              <w:t xml:space="preserve"> </w:t>
            </w:r>
            <w:r w:rsidR="00114749" w:rsidRPr="00524E8F">
              <w:rPr>
                <w:spacing w:val="2"/>
                <w:sz w:val="22"/>
                <w:szCs w:val="22"/>
              </w:rPr>
              <w:t>в</w:t>
            </w:r>
            <w:r w:rsidR="00483B95" w:rsidRPr="00524E8F">
              <w:rPr>
                <w:spacing w:val="2"/>
                <w:sz w:val="22"/>
                <w:szCs w:val="22"/>
              </w:rPr>
              <w:t xml:space="preserve"> д</w:t>
            </w:r>
            <w:r w:rsidR="00114749" w:rsidRPr="00524E8F">
              <w:rPr>
                <w:spacing w:val="2"/>
                <w:sz w:val="22"/>
                <w:szCs w:val="22"/>
              </w:rPr>
              <w:t>ень</w:t>
            </w:r>
            <w:r w:rsidRPr="00524E8F">
              <w:rPr>
                <w:spacing w:val="2"/>
                <w:sz w:val="22"/>
                <w:szCs w:val="22"/>
              </w:rPr>
              <w:t xml:space="preserve"> </w:t>
            </w:r>
            <w:r w:rsidRPr="00524E8F">
              <w:rPr>
                <w:spacing w:val="2"/>
                <w:sz w:val="22"/>
                <w:szCs w:val="22"/>
              </w:rPr>
              <w:lastRenderedPageBreak/>
              <w:t>подведения итогов конкурса</w:t>
            </w:r>
            <w:r w:rsidR="00483B95" w:rsidRPr="00524E8F">
              <w:rPr>
                <w:spacing w:val="2"/>
                <w:sz w:val="22"/>
                <w:szCs w:val="22"/>
              </w:rPr>
              <w:t xml:space="preserve"> и определения победителя</w:t>
            </w:r>
            <w:r w:rsidRPr="00524E8F">
              <w:rPr>
                <w:color w:val="000000" w:themeColor="text1"/>
                <w:spacing w:val="2"/>
                <w:sz w:val="22"/>
                <w:szCs w:val="22"/>
              </w:rPr>
              <w:t>.</w:t>
            </w:r>
          </w:p>
        </w:tc>
      </w:tr>
      <w:tr w:rsidR="00AB60A2" w:rsidRPr="00524E8F" w:rsidTr="00483B95">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lastRenderedPageBreak/>
              <w:t>1</w:t>
            </w:r>
            <w:r w:rsidR="002D4CA0" w:rsidRPr="00524E8F">
              <w:rPr>
                <w:rFonts w:ascii="Times New Roman" w:hAnsi="Times New Roman" w:cs="Times New Roman"/>
                <w:color w:val="000000" w:themeColor="text1"/>
              </w:rPr>
              <w:t>3</w:t>
            </w:r>
            <w:r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eastAsia="Calibri" w:hAnsi="Times New Roman" w:cs="Times New Roman"/>
                <w:bCs/>
              </w:rPr>
              <w:t>Срок подписания договора с победителем</w:t>
            </w:r>
            <w:r w:rsidRPr="00524E8F">
              <w:rPr>
                <w:rFonts w:ascii="Times New Roman" w:hAnsi="Times New Roman" w:cs="Times New Roman"/>
                <w:bCs/>
              </w:rPr>
              <w:t xml:space="preserve"> конкурса.</w:t>
            </w:r>
          </w:p>
        </w:tc>
        <w:tc>
          <w:tcPr>
            <w:tcW w:w="5812" w:type="dxa"/>
          </w:tcPr>
          <w:p w:rsidR="00AB60A2" w:rsidRPr="00524E8F" w:rsidRDefault="00AB60A2" w:rsidP="0023272A">
            <w:pPr>
              <w:shd w:val="clear" w:color="auto" w:fill="FFFFFF"/>
              <w:jc w:val="both"/>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xml:space="preserve">В течение </w:t>
            </w:r>
            <w:r w:rsidR="00384185" w:rsidRPr="00524E8F">
              <w:rPr>
                <w:rFonts w:ascii="Times New Roman" w:eastAsia="Times New Roman" w:hAnsi="Times New Roman" w:cs="Times New Roman"/>
                <w:spacing w:val="2"/>
              </w:rPr>
              <w:t>3</w:t>
            </w:r>
            <w:r w:rsidR="00F96ECB" w:rsidRPr="00524E8F">
              <w:rPr>
                <w:rFonts w:ascii="Times New Roman" w:eastAsia="Times New Roman" w:hAnsi="Times New Roman" w:cs="Times New Roman"/>
                <w:spacing w:val="2"/>
              </w:rPr>
              <w:t xml:space="preserve"> (</w:t>
            </w:r>
            <w:r w:rsidR="00384185" w:rsidRPr="00524E8F">
              <w:rPr>
                <w:rFonts w:ascii="Times New Roman" w:eastAsia="Times New Roman" w:hAnsi="Times New Roman" w:cs="Times New Roman"/>
                <w:spacing w:val="2"/>
              </w:rPr>
              <w:t>трех</w:t>
            </w:r>
            <w:r w:rsidR="00F96ECB" w:rsidRPr="00524E8F">
              <w:rPr>
                <w:rFonts w:ascii="Times New Roman" w:eastAsia="Times New Roman" w:hAnsi="Times New Roman" w:cs="Times New Roman"/>
                <w:spacing w:val="2"/>
              </w:rPr>
              <w:t>) рабоч</w:t>
            </w:r>
            <w:r w:rsidR="00384185" w:rsidRPr="00524E8F">
              <w:rPr>
                <w:rFonts w:ascii="Times New Roman" w:eastAsia="Times New Roman" w:hAnsi="Times New Roman" w:cs="Times New Roman"/>
                <w:spacing w:val="2"/>
              </w:rPr>
              <w:t>их</w:t>
            </w:r>
            <w:r w:rsidR="00F96ECB" w:rsidRPr="00524E8F">
              <w:rPr>
                <w:rFonts w:ascii="Times New Roman" w:eastAsia="Times New Roman" w:hAnsi="Times New Roman" w:cs="Times New Roman"/>
                <w:spacing w:val="2"/>
              </w:rPr>
              <w:t xml:space="preserve"> дн</w:t>
            </w:r>
            <w:r w:rsidR="00384185" w:rsidRPr="00524E8F">
              <w:rPr>
                <w:rFonts w:ascii="Times New Roman" w:eastAsia="Times New Roman" w:hAnsi="Times New Roman" w:cs="Times New Roman"/>
                <w:spacing w:val="2"/>
              </w:rPr>
              <w:t>ей</w:t>
            </w:r>
            <w:r w:rsidR="00F61E45" w:rsidRPr="00524E8F">
              <w:rPr>
                <w:rFonts w:ascii="Times New Roman" w:eastAsia="Times New Roman" w:hAnsi="Times New Roman" w:cs="Times New Roman"/>
                <w:spacing w:val="2"/>
              </w:rPr>
              <w:t xml:space="preserve"> </w:t>
            </w:r>
            <w:r w:rsidR="007B2245" w:rsidRPr="00524E8F">
              <w:rPr>
                <w:rFonts w:ascii="Times New Roman" w:eastAsia="Times New Roman" w:hAnsi="Times New Roman" w:cs="Times New Roman"/>
                <w:spacing w:val="2"/>
              </w:rPr>
              <w:t>со дня</w:t>
            </w:r>
            <w:r w:rsidRPr="00524E8F">
              <w:rPr>
                <w:rFonts w:ascii="Times New Roman" w:eastAsia="Times New Roman" w:hAnsi="Times New Roman" w:cs="Times New Roman"/>
                <w:spacing w:val="2"/>
              </w:rPr>
              <w:t xml:space="preserve"> подведения итогов конкурса и определения победителя.</w:t>
            </w:r>
          </w:p>
        </w:tc>
      </w:tr>
      <w:tr w:rsidR="00AB60A2" w:rsidRPr="00524E8F" w:rsidTr="00483B95">
        <w:tc>
          <w:tcPr>
            <w:tcW w:w="817" w:type="dxa"/>
          </w:tcPr>
          <w:p w:rsidR="00AB60A2" w:rsidRPr="00524E8F" w:rsidRDefault="002D4CA0"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14</w:t>
            </w:r>
            <w:r w:rsidR="00AB60A2"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eastAsia="Times New Roman" w:hAnsi="Times New Roman" w:cs="Times New Roman"/>
              </w:rPr>
              <w:t>Сроки и порядок оплаты денежных средств.</w:t>
            </w:r>
          </w:p>
        </w:tc>
        <w:tc>
          <w:tcPr>
            <w:tcW w:w="5812" w:type="dxa"/>
          </w:tcPr>
          <w:p w:rsidR="00AB60A2" w:rsidRPr="00524E8F" w:rsidRDefault="00AB60A2" w:rsidP="0023272A">
            <w:pPr>
              <w:shd w:val="clear" w:color="auto" w:fill="FFFFFF"/>
              <w:jc w:val="both"/>
              <w:textAlignment w:val="baseline"/>
              <w:rPr>
                <w:rFonts w:ascii="Times New Roman" w:eastAsia="Times New Roman" w:hAnsi="Times New Roman" w:cs="Times New Roman"/>
                <w:spacing w:val="2"/>
              </w:rPr>
            </w:pPr>
            <w:r w:rsidRPr="00524E8F">
              <w:rPr>
                <w:rFonts w:ascii="Times New Roman" w:hAnsi="Times New Roman" w:cs="Times New Roman"/>
              </w:rPr>
              <w:t>Указано в проекте договора (</w:t>
            </w:r>
            <w:r w:rsidRPr="00524E8F">
              <w:rPr>
                <w:rFonts w:ascii="Times New Roman" w:hAnsi="Times New Roman" w:cs="Times New Roman"/>
                <w:color w:val="000000" w:themeColor="text1"/>
              </w:rPr>
              <w:t xml:space="preserve">Приложение №2) к </w:t>
            </w:r>
            <w:r w:rsidR="00A852D9" w:rsidRPr="00524E8F">
              <w:rPr>
                <w:rFonts w:ascii="Times New Roman" w:hAnsi="Times New Roman" w:cs="Times New Roman"/>
                <w:color w:val="000000" w:themeColor="text1"/>
              </w:rPr>
              <w:t>объявлению</w:t>
            </w:r>
            <w:r w:rsidRPr="00524E8F">
              <w:rPr>
                <w:rFonts w:ascii="Times New Roman" w:hAnsi="Times New Roman" w:cs="Times New Roman"/>
                <w:color w:val="000000" w:themeColor="text1"/>
              </w:rPr>
              <w:t xml:space="preserve"> о проведении конкурса.</w:t>
            </w:r>
          </w:p>
        </w:tc>
      </w:tr>
      <w:tr w:rsidR="00AB60A2" w:rsidRPr="00524E8F" w:rsidTr="00483B95">
        <w:tc>
          <w:tcPr>
            <w:tcW w:w="817" w:type="dxa"/>
          </w:tcPr>
          <w:p w:rsidR="00AB60A2" w:rsidRPr="00524E8F" w:rsidRDefault="002D4CA0"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15</w:t>
            </w:r>
            <w:r w:rsidR="00AB60A2" w:rsidRPr="00524E8F">
              <w:rPr>
                <w:rFonts w:ascii="Times New Roman" w:hAnsi="Times New Roman" w:cs="Times New Roman"/>
                <w:color w:val="000000" w:themeColor="text1"/>
              </w:rPr>
              <w:t>.</w:t>
            </w:r>
          </w:p>
        </w:tc>
        <w:tc>
          <w:tcPr>
            <w:tcW w:w="3544" w:type="dxa"/>
          </w:tcPr>
          <w:p w:rsidR="00AB60A2" w:rsidRPr="00524E8F" w:rsidRDefault="003C6AC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Срок действия договора</w:t>
            </w:r>
            <w:r w:rsidR="00AB60A2" w:rsidRPr="00524E8F">
              <w:rPr>
                <w:rFonts w:ascii="Times New Roman" w:hAnsi="Times New Roman" w:cs="Times New Roman"/>
                <w:color w:val="000000" w:themeColor="text1"/>
              </w:rPr>
              <w:t>.</w:t>
            </w:r>
          </w:p>
        </w:tc>
        <w:tc>
          <w:tcPr>
            <w:tcW w:w="5812" w:type="dxa"/>
          </w:tcPr>
          <w:p w:rsidR="00AB60A2" w:rsidRPr="00524E8F" w:rsidRDefault="007B2245" w:rsidP="0023272A">
            <w:pPr>
              <w:shd w:val="clear" w:color="auto" w:fill="FFFFFF"/>
              <w:textAlignment w:val="baseline"/>
              <w:rPr>
                <w:rFonts w:ascii="Times New Roman" w:eastAsia="Times New Roman" w:hAnsi="Times New Roman" w:cs="Times New Roman"/>
                <w:spacing w:val="2"/>
              </w:rPr>
            </w:pPr>
            <w:r w:rsidRPr="00524E8F">
              <w:rPr>
                <w:rFonts w:ascii="Times New Roman" w:hAnsi="Times New Roman" w:cs="Times New Roman"/>
              </w:rPr>
              <w:t>Со дня подписания и до</w:t>
            </w:r>
            <w:r w:rsidR="00F61E45" w:rsidRPr="00524E8F">
              <w:rPr>
                <w:rFonts w:ascii="Times New Roman" w:hAnsi="Times New Roman" w:cs="Times New Roman"/>
              </w:rPr>
              <w:t xml:space="preserve"> </w:t>
            </w:r>
            <w:r w:rsidR="00384185" w:rsidRPr="00524E8F">
              <w:rPr>
                <w:rFonts w:ascii="Times New Roman" w:hAnsi="Times New Roman" w:cs="Times New Roman"/>
              </w:rPr>
              <w:t>30 сентября</w:t>
            </w:r>
            <w:r w:rsidR="00416F33" w:rsidRPr="00524E8F">
              <w:rPr>
                <w:rFonts w:ascii="Times New Roman" w:hAnsi="Times New Roman" w:cs="Times New Roman"/>
              </w:rPr>
              <w:t xml:space="preserve"> 20</w:t>
            </w:r>
            <w:r w:rsidR="00665CDE" w:rsidRPr="00524E8F">
              <w:rPr>
                <w:rFonts w:ascii="Times New Roman" w:hAnsi="Times New Roman" w:cs="Times New Roman"/>
              </w:rPr>
              <w:t>2</w:t>
            </w:r>
            <w:r w:rsidR="006D40C0" w:rsidRPr="00524E8F">
              <w:rPr>
                <w:rFonts w:ascii="Times New Roman" w:hAnsi="Times New Roman" w:cs="Times New Roman"/>
              </w:rPr>
              <w:t>2</w:t>
            </w:r>
            <w:r w:rsidR="00F61E45" w:rsidRPr="00524E8F">
              <w:rPr>
                <w:rFonts w:ascii="Times New Roman" w:hAnsi="Times New Roman" w:cs="Times New Roman"/>
              </w:rPr>
              <w:t xml:space="preserve"> </w:t>
            </w:r>
            <w:r w:rsidRPr="00524E8F">
              <w:rPr>
                <w:rFonts w:ascii="Times New Roman" w:hAnsi="Times New Roman" w:cs="Times New Roman"/>
              </w:rPr>
              <w:t>года</w:t>
            </w:r>
            <w:r w:rsidR="0016607E">
              <w:rPr>
                <w:rFonts w:ascii="Times New Roman" w:hAnsi="Times New Roman" w:cs="Times New Roman"/>
              </w:rPr>
              <w:t>. Для Лота №</w:t>
            </w:r>
            <w:r w:rsidR="0023272A">
              <w:rPr>
                <w:rFonts w:ascii="Times New Roman" w:hAnsi="Times New Roman" w:cs="Times New Roman"/>
              </w:rPr>
              <w:t xml:space="preserve"> 2</w:t>
            </w:r>
            <w:r w:rsidR="0016607E">
              <w:rPr>
                <w:rFonts w:ascii="Times New Roman" w:hAnsi="Times New Roman" w:cs="Times New Roman"/>
              </w:rPr>
              <w:t xml:space="preserve"> (батут</w:t>
            </w:r>
            <w:r w:rsidR="0023272A">
              <w:rPr>
                <w:rFonts w:ascii="Times New Roman" w:hAnsi="Times New Roman" w:cs="Times New Roman"/>
              </w:rPr>
              <w:t>, аквагрим</w:t>
            </w:r>
            <w:r w:rsidR="0016607E">
              <w:rPr>
                <w:rFonts w:ascii="Times New Roman" w:hAnsi="Times New Roman" w:cs="Times New Roman"/>
              </w:rPr>
              <w:t xml:space="preserve">) срок действия Договора с 01 июня 2022 года по 31 августа 2022 года </w:t>
            </w:r>
          </w:p>
        </w:tc>
      </w:tr>
      <w:tr w:rsidR="00AB60A2" w:rsidRPr="00524E8F" w:rsidTr="00483B95">
        <w:tc>
          <w:tcPr>
            <w:tcW w:w="817" w:type="dxa"/>
          </w:tcPr>
          <w:p w:rsidR="00AB60A2" w:rsidRPr="00524E8F" w:rsidRDefault="002D4CA0"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16</w:t>
            </w:r>
            <w:r w:rsidR="00AB60A2"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 xml:space="preserve">Дополнительная  информация по конкурсу. </w:t>
            </w:r>
          </w:p>
        </w:tc>
        <w:tc>
          <w:tcPr>
            <w:tcW w:w="5812" w:type="dxa"/>
          </w:tcPr>
          <w:p w:rsidR="00AB60A2" w:rsidRPr="00524E8F" w:rsidRDefault="00AB60A2" w:rsidP="007C1239">
            <w:pPr>
              <w:contextualSpacing/>
              <w:jc w:val="both"/>
              <w:rPr>
                <w:rFonts w:ascii="Times New Roman" w:hAnsi="Times New Roman" w:cs="Times New Roman"/>
              </w:rPr>
            </w:pPr>
            <w:r w:rsidRPr="00524E8F">
              <w:rPr>
                <w:rFonts w:ascii="Times New Roman" w:hAnsi="Times New Roman" w:cs="Times New Roman"/>
              </w:rPr>
              <w:t>Заяв</w:t>
            </w:r>
            <w:r w:rsidR="00D028DC" w:rsidRPr="00524E8F">
              <w:rPr>
                <w:rFonts w:ascii="Times New Roman" w:hAnsi="Times New Roman" w:cs="Times New Roman"/>
              </w:rPr>
              <w:t xml:space="preserve">итель вправе обратиться за дополнительной </w:t>
            </w:r>
            <w:r w:rsidRPr="00524E8F">
              <w:rPr>
                <w:rFonts w:ascii="Times New Roman" w:hAnsi="Times New Roman" w:cs="Times New Roman"/>
              </w:rPr>
              <w:t xml:space="preserve"> информацией (у</w:t>
            </w:r>
            <w:r w:rsidR="00665CDE" w:rsidRPr="00524E8F">
              <w:rPr>
                <w:rFonts w:ascii="Times New Roman" w:hAnsi="Times New Roman" w:cs="Times New Roman"/>
              </w:rPr>
              <w:t>точнением, разъяснением</w:t>
            </w:r>
            <w:r w:rsidR="00416F33" w:rsidRPr="00524E8F">
              <w:rPr>
                <w:rFonts w:ascii="Times New Roman" w:hAnsi="Times New Roman" w:cs="Times New Roman"/>
              </w:rPr>
              <w:t xml:space="preserve">) в </w:t>
            </w:r>
            <w:r w:rsidR="006D40C0" w:rsidRPr="00524E8F">
              <w:rPr>
                <w:rFonts w:ascii="Times New Roman" w:eastAsia="Times New Roman" w:hAnsi="Times New Roman" w:cs="Times New Roman"/>
                <w:spacing w:val="2"/>
              </w:rPr>
              <w:t>МБУК «Пермская дирекция</w:t>
            </w:r>
            <w:r w:rsidR="006D40C0" w:rsidRPr="00524E8F">
              <w:rPr>
                <w:rFonts w:ascii="Times New Roman" w:hAnsi="Times New Roman" w:cs="Times New Roman"/>
              </w:rPr>
              <w:t>»</w:t>
            </w:r>
            <w:r w:rsidRPr="00524E8F">
              <w:rPr>
                <w:rFonts w:ascii="Times New Roman" w:hAnsi="Times New Roman" w:cs="Times New Roman"/>
              </w:rPr>
              <w:t xml:space="preserve">, отправив письмо на электронный адрес организатора </w:t>
            </w:r>
            <w:hyperlink r:id="rId13" w:history="1">
              <w:r w:rsidR="007C1239" w:rsidRPr="00524E8F">
                <w:rPr>
                  <w:rStyle w:val="afb"/>
                  <w:rFonts w:ascii="Times New Roman" w:hAnsi="Times New Roman" w:cs="Times New Roman"/>
                  <w:lang w:val="en-US"/>
                </w:rPr>
                <w:t>info</w:t>
              </w:r>
              <w:r w:rsidR="007C1239" w:rsidRPr="00524E8F">
                <w:rPr>
                  <w:rStyle w:val="afb"/>
                  <w:rFonts w:ascii="Times New Roman" w:hAnsi="Times New Roman" w:cs="Times New Roman"/>
                </w:rPr>
                <w:t>@</w:t>
              </w:r>
              <w:r w:rsidR="007C1239" w:rsidRPr="00524E8F">
                <w:rPr>
                  <w:rStyle w:val="afb"/>
                  <w:rFonts w:ascii="Times New Roman" w:hAnsi="Times New Roman" w:cs="Times New Roman"/>
                  <w:lang w:val="en-US"/>
                </w:rPr>
                <w:t>permdirection</w:t>
              </w:r>
              <w:r w:rsidR="007C1239" w:rsidRPr="00524E8F">
                <w:rPr>
                  <w:rStyle w:val="afb"/>
                  <w:rFonts w:ascii="Times New Roman" w:hAnsi="Times New Roman" w:cs="Times New Roman"/>
                </w:rPr>
                <w:t>.</w:t>
              </w:r>
              <w:r w:rsidR="007C1239" w:rsidRPr="00524E8F">
                <w:rPr>
                  <w:rStyle w:val="afb"/>
                  <w:rFonts w:ascii="Times New Roman" w:hAnsi="Times New Roman" w:cs="Times New Roman"/>
                  <w:lang w:val="en-US"/>
                </w:rPr>
                <w:t>ru</w:t>
              </w:r>
            </w:hyperlink>
            <w:r w:rsidR="00F61E45" w:rsidRPr="00524E8F">
              <w:rPr>
                <w:rFonts w:ascii="Times New Roman" w:hAnsi="Times New Roman" w:cs="Times New Roman"/>
                <w:color w:val="000000" w:themeColor="text1"/>
              </w:rPr>
              <w:t>,</w:t>
            </w:r>
            <w:r w:rsidRPr="00524E8F">
              <w:rPr>
                <w:rFonts w:ascii="Times New Roman" w:hAnsi="Times New Roman" w:cs="Times New Roman"/>
                <w:color w:val="000000" w:themeColor="text1"/>
              </w:rPr>
              <w:t xml:space="preserve"> </w:t>
            </w:r>
            <w:r w:rsidRPr="00524E8F">
              <w:rPr>
                <w:rFonts w:ascii="Times New Roman" w:hAnsi="Times New Roman" w:cs="Times New Roman"/>
              </w:rPr>
              <w:t>не позднее</w:t>
            </w:r>
            <w:r w:rsidR="00665CDE" w:rsidRPr="00524E8F">
              <w:rPr>
                <w:rFonts w:ascii="Times New Roman" w:hAnsi="Times New Roman" w:cs="Times New Roman"/>
              </w:rPr>
              <w:t>,</w:t>
            </w:r>
            <w:r w:rsidRPr="00524E8F">
              <w:rPr>
                <w:rFonts w:ascii="Times New Roman" w:hAnsi="Times New Roman" w:cs="Times New Roman"/>
              </w:rPr>
              <w:t xml:space="preserve"> чем за 3</w:t>
            </w:r>
            <w:r w:rsidR="00F61E45" w:rsidRPr="00524E8F">
              <w:rPr>
                <w:rFonts w:ascii="Times New Roman" w:hAnsi="Times New Roman" w:cs="Times New Roman"/>
              </w:rPr>
              <w:t xml:space="preserve"> </w:t>
            </w:r>
            <w:r w:rsidRPr="00524E8F">
              <w:rPr>
                <w:rFonts w:ascii="Times New Roman" w:hAnsi="Times New Roman" w:cs="Times New Roman"/>
              </w:rPr>
              <w:t>(</w:t>
            </w:r>
            <w:r w:rsidR="00736344" w:rsidRPr="00524E8F">
              <w:rPr>
                <w:rFonts w:ascii="Times New Roman" w:hAnsi="Times New Roman" w:cs="Times New Roman"/>
              </w:rPr>
              <w:t>т</w:t>
            </w:r>
            <w:r w:rsidRPr="00524E8F">
              <w:rPr>
                <w:rFonts w:ascii="Times New Roman" w:hAnsi="Times New Roman" w:cs="Times New Roman"/>
              </w:rPr>
              <w:t>ри) рабочих дня до даты окончания подачи заявок на участие в конкурсе.</w:t>
            </w:r>
          </w:p>
        </w:tc>
      </w:tr>
    </w:tbl>
    <w:p w:rsidR="00AB60A2" w:rsidRPr="00524E8F" w:rsidRDefault="00AB60A2" w:rsidP="00115950">
      <w:pPr>
        <w:spacing w:after="0" w:line="240" w:lineRule="auto"/>
        <w:contextualSpacing/>
        <w:jc w:val="both"/>
        <w:rPr>
          <w:rFonts w:ascii="Times New Roman" w:hAnsi="Times New Roman" w:cs="Times New Roman"/>
          <w:color w:val="000000" w:themeColor="text1"/>
        </w:rPr>
      </w:pPr>
    </w:p>
    <w:p w:rsidR="00AB60A2" w:rsidRPr="00524E8F" w:rsidRDefault="00AB60A2" w:rsidP="00115950">
      <w:pPr>
        <w:spacing w:after="0" w:line="240" w:lineRule="auto"/>
        <w:contextualSpacing/>
        <w:jc w:val="both"/>
        <w:rPr>
          <w:rFonts w:ascii="Times New Roman" w:hAnsi="Times New Roman" w:cs="Times New Roman"/>
          <w:color w:val="000000" w:themeColor="text1"/>
        </w:rPr>
      </w:pPr>
      <w:r w:rsidRPr="00524E8F">
        <w:rPr>
          <w:rFonts w:ascii="Times New Roman" w:hAnsi="Times New Roman" w:cs="Times New Roman"/>
          <w:color w:val="000000" w:themeColor="text1"/>
        </w:rPr>
        <w:t xml:space="preserve"> Приложения:</w:t>
      </w:r>
    </w:p>
    <w:p w:rsidR="00AB60A2" w:rsidRPr="00524E8F" w:rsidRDefault="00AB60A2" w:rsidP="00115950">
      <w:pPr>
        <w:pStyle w:val="ac"/>
        <w:numPr>
          <w:ilvl w:val="0"/>
          <w:numId w:val="1"/>
        </w:numPr>
        <w:spacing w:after="0" w:line="240" w:lineRule="auto"/>
        <w:jc w:val="both"/>
        <w:rPr>
          <w:rFonts w:ascii="Times New Roman" w:hAnsi="Times New Roman" w:cs="Times New Roman"/>
          <w:color w:val="000000" w:themeColor="text1"/>
        </w:rPr>
      </w:pPr>
      <w:r w:rsidRPr="00524E8F">
        <w:rPr>
          <w:rFonts w:ascii="Times New Roman" w:hAnsi="Times New Roman" w:cs="Times New Roman"/>
          <w:color w:val="000000" w:themeColor="text1"/>
        </w:rPr>
        <w:t>Приложение № 1 «Форма заявки»</w:t>
      </w:r>
    </w:p>
    <w:p w:rsidR="00AB60A2" w:rsidRPr="00524E8F" w:rsidRDefault="00716464" w:rsidP="00115950">
      <w:pPr>
        <w:pStyle w:val="ac"/>
        <w:numPr>
          <w:ilvl w:val="0"/>
          <w:numId w:val="1"/>
        </w:numPr>
        <w:spacing w:after="0" w:line="240" w:lineRule="auto"/>
        <w:jc w:val="both"/>
        <w:rPr>
          <w:rFonts w:ascii="Times New Roman" w:hAnsi="Times New Roman" w:cs="Times New Roman"/>
          <w:color w:val="000000" w:themeColor="text1"/>
        </w:rPr>
      </w:pPr>
      <w:r w:rsidRPr="00524E8F">
        <w:rPr>
          <w:rFonts w:ascii="Times New Roman" w:hAnsi="Times New Roman" w:cs="Times New Roman"/>
          <w:color w:val="000000" w:themeColor="text1"/>
        </w:rPr>
        <w:t>П</w:t>
      </w:r>
      <w:r w:rsidR="003C6AC2" w:rsidRPr="00524E8F">
        <w:rPr>
          <w:rFonts w:ascii="Times New Roman" w:hAnsi="Times New Roman" w:cs="Times New Roman"/>
          <w:color w:val="000000" w:themeColor="text1"/>
        </w:rPr>
        <w:t>риложение № 2 «Проект Договора</w:t>
      </w:r>
      <w:r w:rsidR="00AB60A2" w:rsidRPr="00524E8F">
        <w:rPr>
          <w:rFonts w:ascii="Times New Roman" w:hAnsi="Times New Roman" w:cs="Times New Roman"/>
          <w:color w:val="000000" w:themeColor="text1"/>
        </w:rPr>
        <w:t>»</w:t>
      </w:r>
    </w:p>
    <w:p w:rsidR="002B3096" w:rsidRPr="00524E8F" w:rsidRDefault="00AB60A2" w:rsidP="00115950">
      <w:pPr>
        <w:pStyle w:val="ac"/>
        <w:numPr>
          <w:ilvl w:val="0"/>
          <w:numId w:val="1"/>
        </w:numPr>
        <w:spacing w:after="0" w:line="240" w:lineRule="auto"/>
        <w:jc w:val="both"/>
        <w:rPr>
          <w:rFonts w:ascii="Times New Roman" w:hAnsi="Times New Roman" w:cs="Times New Roman"/>
          <w:color w:val="000000" w:themeColor="text1"/>
        </w:rPr>
      </w:pPr>
      <w:r w:rsidRPr="00524E8F">
        <w:rPr>
          <w:rFonts w:ascii="Times New Roman" w:hAnsi="Times New Roman" w:cs="Times New Roman"/>
          <w:color w:val="000000" w:themeColor="text1"/>
        </w:rPr>
        <w:t xml:space="preserve">Приложение </w:t>
      </w:r>
      <w:r w:rsidR="00716464" w:rsidRPr="00524E8F">
        <w:rPr>
          <w:rFonts w:ascii="Times New Roman" w:hAnsi="Times New Roman" w:cs="Times New Roman"/>
          <w:color w:val="000000" w:themeColor="text1"/>
        </w:rPr>
        <w:t>№ 3 «</w:t>
      </w:r>
      <w:r w:rsidR="00C34165" w:rsidRPr="00524E8F">
        <w:rPr>
          <w:rFonts w:ascii="Times New Roman" w:hAnsi="Times New Roman" w:cs="Times New Roman"/>
          <w:color w:val="000000" w:themeColor="text1"/>
        </w:rPr>
        <w:t>План расположения объектов</w:t>
      </w:r>
      <w:r w:rsidR="00716464" w:rsidRPr="00524E8F">
        <w:rPr>
          <w:rFonts w:ascii="Times New Roman" w:hAnsi="Times New Roman" w:cs="Times New Roman"/>
          <w:color w:val="000000" w:themeColor="text1"/>
        </w:rPr>
        <w:t>»</w:t>
      </w:r>
      <w:r w:rsidR="00E20406" w:rsidRPr="00524E8F">
        <w:rPr>
          <w:rFonts w:ascii="Times New Roman" w:hAnsi="Times New Roman" w:cs="Times New Roman"/>
          <w:color w:val="000000" w:themeColor="text1"/>
        </w:rPr>
        <w:t>.</w:t>
      </w:r>
    </w:p>
    <w:p w:rsidR="00115950" w:rsidRPr="00524E8F" w:rsidRDefault="00115950">
      <w:pPr>
        <w:rPr>
          <w:rFonts w:ascii="Times New Roman" w:hAnsi="Times New Roman" w:cs="Times New Roman"/>
          <w:color w:val="000000" w:themeColor="text1"/>
        </w:rPr>
      </w:pPr>
      <w:r w:rsidRPr="00524E8F">
        <w:rPr>
          <w:color w:val="000000" w:themeColor="text1"/>
        </w:rPr>
        <w:br w:type="page"/>
      </w:r>
    </w:p>
    <w:p w:rsidR="00AB60A2" w:rsidRPr="00524E8F" w:rsidRDefault="00AB60A2" w:rsidP="00115950">
      <w:pPr>
        <w:pStyle w:val="afff3"/>
        <w:jc w:val="right"/>
        <w:outlineLvl w:val="0"/>
        <w:rPr>
          <w:sz w:val="22"/>
          <w:szCs w:val="22"/>
        </w:rPr>
      </w:pPr>
      <w:r w:rsidRPr="00524E8F">
        <w:rPr>
          <w:sz w:val="22"/>
          <w:szCs w:val="22"/>
        </w:rPr>
        <w:lastRenderedPageBreak/>
        <w:t>Приложение № 1 к извещению «Форма заявки»</w:t>
      </w:r>
    </w:p>
    <w:p w:rsidR="00AB60A2" w:rsidRPr="00524E8F" w:rsidRDefault="00AB60A2" w:rsidP="00115950">
      <w:pPr>
        <w:pStyle w:val="ac"/>
        <w:shd w:val="clear" w:color="auto" w:fill="FFFFFF"/>
        <w:spacing w:after="0" w:line="240" w:lineRule="auto"/>
        <w:ind w:left="0"/>
        <w:jc w:val="both"/>
        <w:textAlignment w:val="baseline"/>
        <w:rPr>
          <w:rFonts w:ascii="Times New Roman" w:eastAsia="Times New Roman" w:hAnsi="Times New Roman" w:cs="Times New Roman"/>
          <w:color w:val="000000" w:themeColor="text1"/>
          <w:spacing w:val="2"/>
        </w:rPr>
      </w:pPr>
    </w:p>
    <w:p w:rsidR="005C76D5" w:rsidRPr="00524E8F" w:rsidRDefault="00DD71D3" w:rsidP="00115950">
      <w:pPr>
        <w:spacing w:after="0" w:line="240" w:lineRule="auto"/>
        <w:jc w:val="center"/>
        <w:rPr>
          <w:rFonts w:ascii="Times New Roman" w:eastAsia="Times New Roman" w:hAnsi="Times New Roman" w:cs="Times New Roman"/>
        </w:rPr>
      </w:pPr>
      <w:r w:rsidRPr="00524E8F">
        <w:rPr>
          <w:rFonts w:ascii="Times New Roman" w:eastAsia="Times New Roman" w:hAnsi="Times New Roman" w:cs="Times New Roman"/>
        </w:rPr>
        <w:t xml:space="preserve">        </w:t>
      </w:r>
      <w:r w:rsidR="00EA186C">
        <w:rPr>
          <w:rFonts w:ascii="Times New Roman" w:eastAsia="Times New Roman" w:hAnsi="Times New Roman" w:cs="Times New Roman"/>
        </w:rPr>
        <w:t xml:space="preserve">                                                                 </w:t>
      </w:r>
      <w:r w:rsidRPr="00524E8F">
        <w:rPr>
          <w:rFonts w:ascii="Times New Roman" w:eastAsia="Times New Roman" w:hAnsi="Times New Roman" w:cs="Times New Roman"/>
        </w:rPr>
        <w:t>от «___»  __________ 202</w:t>
      </w:r>
      <w:r w:rsidR="00EA186C">
        <w:rPr>
          <w:rFonts w:ascii="Times New Roman" w:eastAsia="Times New Roman" w:hAnsi="Times New Roman" w:cs="Times New Roman"/>
        </w:rPr>
        <w:t>2</w:t>
      </w:r>
      <w:r w:rsidR="005C76D5" w:rsidRPr="00524E8F">
        <w:rPr>
          <w:rFonts w:ascii="Times New Roman" w:eastAsia="Times New Roman" w:hAnsi="Times New Roman" w:cs="Times New Roman"/>
        </w:rPr>
        <w:t xml:space="preserve"> г.</w:t>
      </w:r>
    </w:p>
    <w:p w:rsidR="005C76D5" w:rsidRPr="00524E8F" w:rsidRDefault="005C76D5" w:rsidP="00115950">
      <w:pPr>
        <w:pStyle w:val="ac"/>
        <w:spacing w:after="0" w:line="240" w:lineRule="auto"/>
        <w:ind w:left="709"/>
        <w:jc w:val="both"/>
        <w:rPr>
          <w:rFonts w:ascii="Times New Roman" w:eastAsia="Times New Roman" w:hAnsi="Times New Roman" w:cs="Times New Roman"/>
        </w:rPr>
      </w:pPr>
    </w:p>
    <w:p w:rsidR="005C76D5" w:rsidRPr="00524E8F" w:rsidRDefault="005C76D5" w:rsidP="00115950">
      <w:pPr>
        <w:pStyle w:val="ac"/>
        <w:spacing w:after="0" w:line="240" w:lineRule="auto"/>
        <w:ind w:left="0"/>
        <w:jc w:val="center"/>
        <w:outlineLvl w:val="0"/>
        <w:rPr>
          <w:rFonts w:ascii="Times New Roman" w:eastAsia="Times New Roman" w:hAnsi="Times New Roman" w:cs="Times New Roman"/>
          <w:b/>
          <w:u w:val="single"/>
        </w:rPr>
      </w:pPr>
      <w:r w:rsidRPr="00524E8F">
        <w:rPr>
          <w:rFonts w:ascii="Times New Roman" w:eastAsia="Times New Roman" w:hAnsi="Times New Roman" w:cs="Times New Roman"/>
          <w:b/>
          <w:u w:val="single"/>
        </w:rPr>
        <w:t>ДЛЯ ЮРИДИЧЕСКИХ (ФИЗИЧЕСКИХ) ЛИЦ СФЕРЫ ТОРГОВЛИ</w:t>
      </w:r>
    </w:p>
    <w:p w:rsidR="005C76D5" w:rsidRPr="00524E8F" w:rsidRDefault="005C76D5" w:rsidP="00115950">
      <w:pPr>
        <w:pStyle w:val="ac"/>
        <w:spacing w:after="0" w:line="240" w:lineRule="auto"/>
        <w:ind w:left="709"/>
        <w:jc w:val="both"/>
        <w:rPr>
          <w:rFonts w:ascii="Times New Roman" w:eastAsia="Times New Roman" w:hAnsi="Times New Roman" w:cs="Times New Roman"/>
        </w:rPr>
      </w:pPr>
    </w:p>
    <w:p w:rsidR="005C76D5" w:rsidRPr="00524E8F" w:rsidRDefault="005C76D5" w:rsidP="00115950">
      <w:pPr>
        <w:spacing w:after="0" w:line="240" w:lineRule="auto"/>
        <w:jc w:val="center"/>
        <w:outlineLvl w:val="0"/>
        <w:rPr>
          <w:rFonts w:ascii="Times New Roman" w:eastAsia="Times New Roman" w:hAnsi="Times New Roman" w:cs="Times New Roman"/>
          <w:b/>
        </w:rPr>
      </w:pPr>
      <w:r w:rsidRPr="00524E8F">
        <w:rPr>
          <w:rFonts w:ascii="Times New Roman" w:eastAsia="Times New Roman" w:hAnsi="Times New Roman" w:cs="Times New Roman"/>
          <w:b/>
        </w:rPr>
        <w:t>ЗАЯВКА</w:t>
      </w:r>
      <w:r w:rsidRPr="00524E8F">
        <w:rPr>
          <w:rFonts w:ascii="Times New Roman" w:eastAsia="Times New Roman" w:hAnsi="Times New Roman" w:cs="Times New Roman"/>
        </w:rPr>
        <w:t>*</w:t>
      </w:r>
    </w:p>
    <w:p w:rsidR="005C76D5" w:rsidRPr="00524E8F" w:rsidRDefault="005C76D5" w:rsidP="00115950">
      <w:pPr>
        <w:spacing w:after="0" w:line="240" w:lineRule="auto"/>
        <w:ind w:left="-709"/>
        <w:jc w:val="center"/>
        <w:rPr>
          <w:rFonts w:ascii="Times New Roman" w:eastAsia="Times New Roman" w:hAnsi="Times New Roman" w:cs="Times New Roman"/>
          <w:b/>
        </w:rPr>
      </w:pPr>
      <w:r w:rsidRPr="00524E8F">
        <w:rPr>
          <w:rFonts w:ascii="Times New Roman" w:eastAsia="Times New Roman" w:hAnsi="Times New Roman" w:cs="Times New Roman"/>
          <w:b/>
        </w:rPr>
        <w:t xml:space="preserve">на участие в </w:t>
      </w:r>
      <w:r w:rsidR="002D4CA0" w:rsidRPr="00524E8F">
        <w:rPr>
          <w:rFonts w:ascii="Times New Roman" w:eastAsia="Times New Roman" w:hAnsi="Times New Roman" w:cs="Times New Roman"/>
          <w:b/>
        </w:rPr>
        <w:t>публичном (открытом) конкурсе</w:t>
      </w:r>
    </w:p>
    <w:p w:rsidR="005C76D5" w:rsidRPr="00524E8F" w:rsidRDefault="005C76D5" w:rsidP="00115950">
      <w:pPr>
        <w:spacing w:after="0" w:line="240" w:lineRule="auto"/>
        <w:ind w:left="-709"/>
        <w:jc w:val="center"/>
        <w:rPr>
          <w:rFonts w:ascii="Times New Roman" w:eastAsia="Times New Roman" w:hAnsi="Times New Roman" w:cs="Times New Roman"/>
          <w:b/>
        </w:rPr>
      </w:pPr>
    </w:p>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*Обращаем Ваше внимание, что в заявке необходимо заполнить все графы.</w:t>
      </w:r>
    </w:p>
    <w:p w:rsidR="00094655" w:rsidRPr="00524E8F" w:rsidRDefault="00094655" w:rsidP="00115950">
      <w:pPr>
        <w:spacing w:after="0" w:line="240" w:lineRule="auto"/>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5220"/>
        <w:gridCol w:w="966"/>
        <w:gridCol w:w="941"/>
        <w:gridCol w:w="961"/>
        <w:gridCol w:w="941"/>
      </w:tblGrid>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Наименование (юридического лица, физического лица, индивидуального предпринимателя)</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Юридический адрес</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Фактический адрес</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Карточка организации (физического лица):</w:t>
            </w:r>
          </w:p>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 xml:space="preserve">ИНН, ОГРН, КПП, </w:t>
            </w:r>
            <w:r w:rsidRPr="00524E8F">
              <w:rPr>
                <w:rFonts w:ascii="Times New Roman" w:eastAsia="Times New Roman" w:hAnsi="Times New Roman" w:cs="Times New Roman"/>
                <w:color w:val="000000"/>
                <w:spacing w:val="2"/>
              </w:rPr>
              <w:t xml:space="preserve">ОГРИП, </w:t>
            </w:r>
            <w:r w:rsidRPr="00524E8F">
              <w:rPr>
                <w:rFonts w:ascii="Times New Roman" w:eastAsia="Times New Roman" w:hAnsi="Times New Roman" w:cs="Times New Roman"/>
              </w:rPr>
              <w:t>банковские реквизиты</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Контактное лицо (ФИО, телефон, электронная почта)</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Краткая характеристика организации (направление работы, сколько лет на рынке)</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C8170D" w:rsidRPr="00524E8F" w:rsidTr="00093969">
        <w:tc>
          <w:tcPr>
            <w:tcW w:w="542" w:type="dxa"/>
            <w:vAlign w:val="center"/>
          </w:tcPr>
          <w:p w:rsidR="00C8170D" w:rsidRPr="00524E8F" w:rsidRDefault="00C8170D"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C8170D" w:rsidRPr="00524E8F" w:rsidRDefault="00C8170D"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Номер лота,</w:t>
            </w:r>
            <w:r w:rsidR="008810B9" w:rsidRPr="00524E8F">
              <w:rPr>
                <w:rFonts w:ascii="Times New Roman" w:eastAsia="Times New Roman" w:hAnsi="Times New Roman" w:cs="Times New Roman"/>
              </w:rPr>
              <w:t xml:space="preserve"> на который заявитель (уча</w:t>
            </w:r>
            <w:r w:rsidR="00D028DC" w:rsidRPr="00524E8F">
              <w:rPr>
                <w:rFonts w:ascii="Times New Roman" w:eastAsia="Times New Roman" w:hAnsi="Times New Roman" w:cs="Times New Roman"/>
              </w:rPr>
              <w:t xml:space="preserve">стник) подаёт заявку </w:t>
            </w:r>
            <w:r w:rsidR="008810B9" w:rsidRPr="00524E8F">
              <w:rPr>
                <w:rFonts w:ascii="Times New Roman" w:eastAsia="Times New Roman" w:hAnsi="Times New Roman" w:cs="Times New Roman"/>
              </w:rPr>
              <w:t xml:space="preserve">в </w:t>
            </w:r>
            <w:r w:rsidR="00D028DC" w:rsidRPr="00524E8F">
              <w:rPr>
                <w:rFonts w:ascii="Times New Roman" w:eastAsia="Times New Roman" w:hAnsi="Times New Roman" w:cs="Times New Roman"/>
              </w:rPr>
              <w:t xml:space="preserve">публичном (открытом) </w:t>
            </w:r>
            <w:r w:rsidR="008810B9" w:rsidRPr="00524E8F">
              <w:rPr>
                <w:rFonts w:ascii="Times New Roman" w:eastAsia="Times New Roman" w:hAnsi="Times New Roman" w:cs="Times New Roman"/>
              </w:rPr>
              <w:t>конкурсе</w:t>
            </w:r>
          </w:p>
        </w:tc>
        <w:tc>
          <w:tcPr>
            <w:tcW w:w="3809" w:type="dxa"/>
            <w:gridSpan w:val="4"/>
          </w:tcPr>
          <w:p w:rsidR="00C8170D" w:rsidRPr="00524E8F" w:rsidRDefault="00C8170D" w:rsidP="00115950">
            <w:pPr>
              <w:spacing w:after="0" w:line="240" w:lineRule="auto"/>
              <w:rPr>
                <w:rFonts w:ascii="Times New Roman" w:eastAsia="Times New Roman" w:hAnsi="Times New Roman" w:cs="Times New Roman"/>
              </w:rPr>
            </w:pPr>
          </w:p>
        </w:tc>
      </w:tr>
      <w:tr w:rsidR="005C76D5" w:rsidRPr="00524E8F" w:rsidTr="00115950">
        <w:trPr>
          <w:trHeight w:val="710"/>
        </w:trPr>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Ассортимент выпускаемой продукции (описание не менее 10 позиций и общее количество)</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Ассортимент оригинальной (уникальной, инновационной) продукции</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Ассортимент социально ориентированной продукции (до 250 рублей)</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115950">
        <w:trPr>
          <w:trHeight w:val="507"/>
        </w:trPr>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Ассортимент брендированной продукции с лого</w:t>
            </w:r>
            <w:r w:rsidR="0032212D" w:rsidRPr="00524E8F">
              <w:rPr>
                <w:rFonts w:ascii="Times New Roman" w:eastAsia="Times New Roman" w:hAnsi="Times New Roman" w:cs="Times New Roman"/>
              </w:rPr>
              <w:t>типом</w:t>
            </w:r>
            <w:r w:rsidRPr="00524E8F">
              <w:rPr>
                <w:rFonts w:ascii="Times New Roman" w:eastAsia="Times New Roman" w:hAnsi="Times New Roman" w:cs="Times New Roman"/>
              </w:rPr>
              <w:t xml:space="preserve"> мероприятия</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115950">
        <w:trPr>
          <w:trHeight w:val="716"/>
        </w:trPr>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Перечень торгово-технологического оборудования (тип, производитель), которое планируется использовать на площадке, потребляемая мощность, размер занимаемой площади</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bCs/>
              </w:rPr>
              <w:t>Наличие дизайн-проекта оформления и упаковки продукции, рабочего места; наличие презентации, вариантов ценников, торгового и иного оборудования, баннеров, информационных табличек</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bCs/>
              </w:rPr>
              <w:t>Опыт участия в подобных мероприятиях (подтверждается дипломами, сертификатами или иными документами).</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9E77A8"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spacing w:val="2"/>
              </w:rPr>
              <w:t xml:space="preserve">Каким образом будет обеспечиваться соблюдение санитарных норм и правил при </w:t>
            </w:r>
            <w:r w:rsidRPr="00524E8F">
              <w:rPr>
                <w:rFonts w:ascii="Times New Roman" w:hAnsi="Times New Roman" w:cs="Times New Roman"/>
              </w:rPr>
              <w:t xml:space="preserve">использовании (совместном использовании) </w:t>
            </w:r>
            <w:r w:rsidRPr="00524E8F">
              <w:rPr>
                <w:rFonts w:ascii="Times New Roman" w:hAnsi="Times New Roman" w:cs="Times New Roman"/>
                <w:color w:val="000000" w:themeColor="text1"/>
              </w:rPr>
              <w:t>объекта.</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9E77A8" w:rsidRPr="00524E8F" w:rsidTr="00093969">
        <w:tc>
          <w:tcPr>
            <w:tcW w:w="542" w:type="dxa"/>
            <w:vAlign w:val="center"/>
          </w:tcPr>
          <w:p w:rsidR="009E77A8" w:rsidRPr="00524E8F" w:rsidRDefault="009E77A8"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9E77A8" w:rsidRPr="00524E8F" w:rsidRDefault="009E77A8" w:rsidP="00115950">
            <w:pPr>
              <w:spacing w:after="0" w:line="240" w:lineRule="auto"/>
              <w:rPr>
                <w:rFonts w:ascii="Times New Roman" w:hAnsi="Times New Roman" w:cs="Times New Roman"/>
              </w:rPr>
            </w:pPr>
            <w:r w:rsidRPr="00524E8F">
              <w:rPr>
                <w:rFonts w:ascii="Times New Roman" w:eastAsia="Times New Roman" w:hAnsi="Times New Roman" w:cs="Times New Roman"/>
                <w:spacing w:val="2"/>
              </w:rPr>
              <w:t xml:space="preserve">Прописать в текстовой формате,  каким образом оказание именнотой </w:t>
            </w:r>
            <w:r w:rsidR="000109C6" w:rsidRPr="00524E8F">
              <w:rPr>
                <w:rFonts w:ascii="Times New Roman" w:eastAsia="Times New Roman" w:hAnsi="Times New Roman" w:cs="Times New Roman"/>
                <w:spacing w:val="2"/>
              </w:rPr>
              <w:t>организации</w:t>
            </w:r>
            <w:r w:rsidRPr="00524E8F">
              <w:rPr>
                <w:rFonts w:ascii="Times New Roman" w:eastAsia="Times New Roman" w:hAnsi="Times New Roman" w:cs="Times New Roman"/>
                <w:spacing w:val="2"/>
              </w:rPr>
              <w:t xml:space="preserve"> торговли, на которую заявляется заявитель, может положительно повлиять на организацию досуга на Территории </w:t>
            </w:r>
            <w:r w:rsidR="000109C6" w:rsidRPr="00524E8F">
              <w:rPr>
                <w:rFonts w:ascii="Times New Roman" w:eastAsia="Times New Roman" w:hAnsi="Times New Roman" w:cs="Times New Roman"/>
                <w:spacing w:val="2"/>
              </w:rPr>
              <w:t>Набережной</w:t>
            </w:r>
            <w:r w:rsidRPr="00524E8F">
              <w:rPr>
                <w:rFonts w:ascii="Times New Roman" w:eastAsia="Times New Roman" w:hAnsi="Times New Roman" w:cs="Times New Roman"/>
                <w:spacing w:val="2"/>
              </w:rPr>
              <w:t>,  а также в чем состоит новаторст</w:t>
            </w:r>
            <w:r w:rsidR="000109C6" w:rsidRPr="00524E8F">
              <w:rPr>
                <w:rFonts w:ascii="Times New Roman" w:eastAsia="Times New Roman" w:hAnsi="Times New Roman" w:cs="Times New Roman"/>
                <w:spacing w:val="2"/>
              </w:rPr>
              <w:t xml:space="preserve">во организации и обеспечения </w:t>
            </w:r>
            <w:r w:rsidR="008923AB" w:rsidRPr="00524E8F">
              <w:rPr>
                <w:rFonts w:ascii="Times New Roman" w:eastAsia="Times New Roman" w:hAnsi="Times New Roman" w:cs="Times New Roman"/>
                <w:spacing w:val="2"/>
              </w:rPr>
              <w:t xml:space="preserve">заявителем </w:t>
            </w:r>
            <w:r w:rsidR="000109C6" w:rsidRPr="00524E8F">
              <w:rPr>
                <w:rFonts w:ascii="Times New Roman" w:eastAsia="Times New Roman" w:hAnsi="Times New Roman" w:cs="Times New Roman"/>
                <w:spacing w:val="2"/>
              </w:rPr>
              <w:t xml:space="preserve">досуга </w:t>
            </w:r>
            <w:r w:rsidR="008923AB" w:rsidRPr="00524E8F">
              <w:rPr>
                <w:rFonts w:ascii="Times New Roman" w:eastAsia="Times New Roman" w:hAnsi="Times New Roman" w:cs="Times New Roman"/>
                <w:spacing w:val="2"/>
              </w:rPr>
              <w:t>посетителей Набережной.</w:t>
            </w:r>
          </w:p>
        </w:tc>
        <w:tc>
          <w:tcPr>
            <w:tcW w:w="3809" w:type="dxa"/>
            <w:gridSpan w:val="4"/>
          </w:tcPr>
          <w:p w:rsidR="009E77A8" w:rsidRPr="00524E8F" w:rsidRDefault="009E77A8"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Наличие документации, подтверждающей качество и безопасность реализуемой продукции</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Наличие терминалов для оплаты банковскими картами</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Наличие контрольно-кассовой техники</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Наличие медицинских книжек</w:t>
            </w:r>
            <w:r w:rsidR="0032212D" w:rsidRPr="00524E8F">
              <w:rPr>
                <w:rFonts w:ascii="Times New Roman" w:eastAsia="Times New Roman" w:hAnsi="Times New Roman" w:cs="Times New Roman"/>
              </w:rPr>
              <w:t xml:space="preserve"> у персонала</w:t>
            </w:r>
          </w:p>
        </w:tc>
        <w:tc>
          <w:tcPr>
            <w:tcW w:w="966" w:type="dxa"/>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Есть</w:t>
            </w:r>
          </w:p>
        </w:tc>
        <w:tc>
          <w:tcPr>
            <w:tcW w:w="941" w:type="dxa"/>
          </w:tcPr>
          <w:p w:rsidR="005C76D5" w:rsidRPr="00524E8F" w:rsidRDefault="005C76D5" w:rsidP="00115950">
            <w:pPr>
              <w:spacing w:after="0" w:line="240" w:lineRule="auto"/>
              <w:rPr>
                <w:rFonts w:ascii="Times New Roman" w:eastAsia="Times New Roman" w:hAnsi="Times New Roman" w:cs="Times New Roman"/>
              </w:rPr>
            </w:pPr>
          </w:p>
        </w:tc>
        <w:tc>
          <w:tcPr>
            <w:tcW w:w="961" w:type="dxa"/>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Нет</w:t>
            </w:r>
          </w:p>
        </w:tc>
        <w:tc>
          <w:tcPr>
            <w:tcW w:w="941" w:type="dxa"/>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115950">
        <w:trPr>
          <w:trHeight w:val="272"/>
        </w:trPr>
        <w:tc>
          <w:tcPr>
            <w:tcW w:w="542" w:type="dxa"/>
            <w:vMerge w:val="restart"/>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Готовность к проведению мастер-классов</w:t>
            </w:r>
          </w:p>
        </w:tc>
        <w:tc>
          <w:tcPr>
            <w:tcW w:w="966" w:type="dxa"/>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Да</w:t>
            </w:r>
          </w:p>
        </w:tc>
        <w:tc>
          <w:tcPr>
            <w:tcW w:w="941" w:type="dxa"/>
          </w:tcPr>
          <w:p w:rsidR="005C76D5" w:rsidRPr="00524E8F" w:rsidRDefault="005C76D5" w:rsidP="00115950">
            <w:pPr>
              <w:spacing w:after="0" w:line="240" w:lineRule="auto"/>
              <w:rPr>
                <w:rFonts w:ascii="Times New Roman" w:eastAsia="Times New Roman" w:hAnsi="Times New Roman" w:cs="Times New Roman"/>
              </w:rPr>
            </w:pPr>
          </w:p>
        </w:tc>
        <w:tc>
          <w:tcPr>
            <w:tcW w:w="961" w:type="dxa"/>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Нет</w:t>
            </w:r>
          </w:p>
        </w:tc>
        <w:tc>
          <w:tcPr>
            <w:tcW w:w="941" w:type="dxa"/>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Merge/>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Если «да», опишите мастер-класс</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b/>
              </w:rPr>
              <w:t>Для дистрибьюторов (посредников)</w:t>
            </w:r>
            <w:r w:rsidRPr="00524E8F">
              <w:rPr>
                <w:rFonts w:ascii="Times New Roman" w:eastAsia="Times New Roman" w:hAnsi="Times New Roman" w:cs="Times New Roman"/>
              </w:rPr>
              <w:t>:</w:t>
            </w:r>
          </w:p>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Указать страну-</w:t>
            </w:r>
            <w:r w:rsidRPr="00524E8F">
              <w:rPr>
                <w:rFonts w:ascii="Times New Roman" w:eastAsia="Times New Roman" w:hAnsi="Times New Roman" w:cs="Times New Roman"/>
                <w:color w:val="000000"/>
              </w:rPr>
              <w:t xml:space="preserve">производителя товара, </w:t>
            </w:r>
            <w:r w:rsidRPr="00524E8F">
              <w:rPr>
                <w:rFonts w:ascii="Times New Roman" w:eastAsia="Times New Roman" w:hAnsi="Times New Roman" w:cs="Times New Roman"/>
              </w:rPr>
              <w:t>наименование предприятия.</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b/>
              </w:rPr>
            </w:pPr>
            <w:r w:rsidRPr="00524E8F">
              <w:rPr>
                <w:rFonts w:ascii="Times New Roman" w:eastAsia="Times New Roman" w:hAnsi="Times New Roman" w:cs="Times New Roman"/>
              </w:rPr>
              <w:t>Наличие на момент подачи заявки неисполненных предписаний контрольных органов (иных актов)</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bl>
    <w:p w:rsidR="005C76D5" w:rsidRPr="00524E8F" w:rsidRDefault="005C76D5" w:rsidP="00115950">
      <w:pPr>
        <w:autoSpaceDE w:val="0"/>
        <w:autoSpaceDN w:val="0"/>
        <w:adjustRightInd w:val="0"/>
        <w:spacing w:after="0" w:line="240" w:lineRule="auto"/>
        <w:rPr>
          <w:rFonts w:ascii="Times New Roman" w:eastAsia="Times New Roman" w:hAnsi="Times New Roman" w:cs="Times New Roman"/>
          <w:b/>
        </w:rPr>
      </w:pPr>
    </w:p>
    <w:p w:rsidR="005C76D5" w:rsidRPr="00524E8F" w:rsidRDefault="00352A51" w:rsidP="00115950">
      <w:pPr>
        <w:autoSpaceDE w:val="0"/>
        <w:autoSpaceDN w:val="0"/>
        <w:adjustRightInd w:val="0"/>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   »______________ 202</w:t>
      </w:r>
      <w:r w:rsidR="00EE18BF" w:rsidRPr="00524E8F">
        <w:rPr>
          <w:rFonts w:ascii="Times New Roman" w:eastAsia="Times New Roman" w:hAnsi="Times New Roman" w:cs="Times New Roman"/>
        </w:rPr>
        <w:t>1</w:t>
      </w:r>
      <w:r w:rsidR="005C76D5" w:rsidRPr="00524E8F">
        <w:rPr>
          <w:rFonts w:ascii="Times New Roman" w:eastAsia="Times New Roman" w:hAnsi="Times New Roman" w:cs="Times New Roman"/>
        </w:rPr>
        <w:t>г.</w:t>
      </w:r>
      <w:r w:rsidR="005C76D5" w:rsidRPr="00524E8F">
        <w:rPr>
          <w:rFonts w:ascii="Times New Roman" w:eastAsia="Times New Roman" w:hAnsi="Times New Roman" w:cs="Times New Roman"/>
        </w:rPr>
        <w:tab/>
      </w:r>
      <w:r w:rsidR="005C76D5" w:rsidRPr="00524E8F">
        <w:rPr>
          <w:rFonts w:ascii="Times New Roman" w:eastAsia="Times New Roman" w:hAnsi="Times New Roman" w:cs="Times New Roman"/>
        </w:rPr>
        <w:tab/>
      </w:r>
      <w:r w:rsidR="005C76D5" w:rsidRPr="00524E8F">
        <w:rPr>
          <w:rFonts w:ascii="Times New Roman" w:eastAsia="Times New Roman" w:hAnsi="Times New Roman" w:cs="Times New Roman"/>
        </w:rPr>
        <w:tab/>
      </w:r>
      <w:r w:rsidR="005C76D5" w:rsidRPr="00524E8F">
        <w:rPr>
          <w:rFonts w:ascii="Times New Roman" w:eastAsia="Times New Roman" w:hAnsi="Times New Roman" w:cs="Times New Roman"/>
        </w:rPr>
        <w:tab/>
      </w:r>
      <w:r w:rsidR="005C76D5" w:rsidRPr="00524E8F">
        <w:rPr>
          <w:rFonts w:ascii="Times New Roman" w:eastAsia="Times New Roman" w:hAnsi="Times New Roman" w:cs="Times New Roman"/>
        </w:rPr>
        <w:tab/>
        <w:t>____________________________</w:t>
      </w:r>
    </w:p>
    <w:p w:rsidR="005C76D5" w:rsidRPr="00524E8F" w:rsidRDefault="005C76D5" w:rsidP="00115950">
      <w:pPr>
        <w:autoSpaceDE w:val="0"/>
        <w:autoSpaceDN w:val="0"/>
        <w:adjustRightInd w:val="0"/>
        <w:spacing w:after="0" w:line="240" w:lineRule="auto"/>
        <w:rPr>
          <w:rFonts w:ascii="Times New Roman" w:eastAsia="Times New Roman" w:hAnsi="Times New Roman" w:cs="Times New Roman"/>
          <w:i/>
          <w:vertAlign w:val="superscript"/>
        </w:rPr>
      </w:pP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i/>
          <w:vertAlign w:val="superscript"/>
        </w:rPr>
        <w:t>(подпись руководителя, ФИО)</w:t>
      </w:r>
    </w:p>
    <w:p w:rsidR="005C76D5" w:rsidRPr="00524E8F" w:rsidRDefault="005C76D5" w:rsidP="00115950">
      <w:pPr>
        <w:autoSpaceDE w:val="0"/>
        <w:autoSpaceDN w:val="0"/>
        <w:adjustRightInd w:val="0"/>
        <w:spacing w:after="0" w:line="240" w:lineRule="auto"/>
        <w:jc w:val="center"/>
        <w:rPr>
          <w:rFonts w:ascii="Times New Roman" w:eastAsia="Times New Roman" w:hAnsi="Times New Roman" w:cs="Times New Roman"/>
        </w:rPr>
      </w:pPr>
      <w:r w:rsidRPr="00524E8F">
        <w:rPr>
          <w:rFonts w:ascii="Times New Roman" w:eastAsia="Times New Roman" w:hAnsi="Times New Roman" w:cs="Times New Roman"/>
          <w:b/>
        </w:rPr>
        <w:tab/>
      </w:r>
      <w:r w:rsidRPr="00524E8F">
        <w:rPr>
          <w:rFonts w:ascii="Times New Roman" w:eastAsia="Times New Roman" w:hAnsi="Times New Roman" w:cs="Times New Roman"/>
          <w:b/>
        </w:rPr>
        <w:tab/>
      </w:r>
      <w:r w:rsidRPr="00524E8F">
        <w:rPr>
          <w:rFonts w:ascii="Times New Roman" w:eastAsia="Times New Roman" w:hAnsi="Times New Roman" w:cs="Times New Roman"/>
          <w:b/>
        </w:rPr>
        <w:tab/>
      </w:r>
      <w:r w:rsidRPr="00524E8F">
        <w:rPr>
          <w:rFonts w:ascii="Times New Roman" w:eastAsia="Times New Roman" w:hAnsi="Times New Roman" w:cs="Times New Roman"/>
          <w:b/>
        </w:rPr>
        <w:tab/>
      </w:r>
      <w:r w:rsidRPr="00524E8F">
        <w:rPr>
          <w:rFonts w:ascii="Times New Roman" w:eastAsia="Times New Roman" w:hAnsi="Times New Roman" w:cs="Times New Roman"/>
        </w:rPr>
        <w:t>М.П.</w:t>
      </w:r>
    </w:p>
    <w:p w:rsidR="005C76D5" w:rsidRPr="00524E8F" w:rsidRDefault="005C76D5" w:rsidP="00115950">
      <w:pPr>
        <w:spacing w:after="0" w:line="240" w:lineRule="auto"/>
        <w:jc w:val="both"/>
        <w:outlineLvl w:val="0"/>
        <w:rPr>
          <w:rFonts w:ascii="Times New Roman" w:eastAsia="Times New Roman" w:hAnsi="Times New Roman" w:cs="Times New Roman"/>
          <w:b/>
          <w:color w:val="000000"/>
          <w:spacing w:val="2"/>
        </w:rPr>
      </w:pPr>
      <w:r w:rsidRPr="00524E8F">
        <w:rPr>
          <w:rFonts w:ascii="Times New Roman" w:eastAsia="Times New Roman" w:hAnsi="Times New Roman" w:cs="Times New Roman"/>
          <w:b/>
          <w:color w:val="000000"/>
          <w:spacing w:val="2"/>
        </w:rPr>
        <w:t>К заявке прилагаются:</w:t>
      </w:r>
    </w:p>
    <w:p w:rsidR="005C76D5" w:rsidRPr="00524E8F" w:rsidRDefault="005C76D5"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Копии уставных документов для юридических лиц (устав, свидетельства ОГРН, ИНН, КПП) и копии устанавливающих документов для физических лиц (свидетельства ОГРИП, ИНН);</w:t>
      </w:r>
    </w:p>
    <w:p w:rsidR="00736A72" w:rsidRPr="00524E8F" w:rsidRDefault="00D028DC"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Выписка о внесении сведений</w:t>
      </w:r>
      <w:r w:rsidR="005C76D5" w:rsidRPr="00524E8F">
        <w:rPr>
          <w:rFonts w:ascii="Times New Roman" w:eastAsia="Times New Roman" w:hAnsi="Times New Roman" w:cs="Times New Roman"/>
          <w:color w:val="000000"/>
          <w:spacing w:val="2"/>
        </w:rPr>
        <w:t xml:space="preserve"> о юридическом</w:t>
      </w:r>
      <w:r w:rsidR="0023272A">
        <w:rPr>
          <w:rFonts w:ascii="Times New Roman" w:eastAsia="Times New Roman" w:hAnsi="Times New Roman" w:cs="Times New Roman"/>
          <w:color w:val="000000"/>
          <w:spacing w:val="2"/>
        </w:rPr>
        <w:t xml:space="preserve"> </w:t>
      </w:r>
      <w:r w:rsidR="005C76D5" w:rsidRPr="00524E8F">
        <w:rPr>
          <w:rFonts w:ascii="Times New Roman" w:eastAsia="Times New Roman" w:hAnsi="Times New Roman" w:cs="Times New Roman"/>
          <w:color w:val="000000"/>
          <w:spacing w:val="2"/>
        </w:rPr>
        <w:t>(физическом) лице ЕГРЮЛ, ЕГРИП;</w:t>
      </w:r>
    </w:p>
    <w:p w:rsidR="00346A46" w:rsidRPr="00524E8F" w:rsidRDefault="00346A46"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К</w:t>
      </w:r>
      <w:r w:rsidR="00BA4772" w:rsidRPr="00524E8F">
        <w:rPr>
          <w:rFonts w:ascii="Times New Roman" w:eastAsia="Times New Roman" w:hAnsi="Times New Roman" w:cs="Times New Roman"/>
          <w:color w:val="000000"/>
          <w:spacing w:val="2"/>
        </w:rPr>
        <w:t>опии сертификатов соответствия на оборудование</w:t>
      </w:r>
      <w:r w:rsidRPr="00524E8F">
        <w:rPr>
          <w:rFonts w:ascii="Times New Roman" w:eastAsia="Times New Roman" w:hAnsi="Times New Roman" w:cs="Times New Roman"/>
          <w:color w:val="000000"/>
          <w:spacing w:val="2"/>
        </w:rPr>
        <w:t>, которое планирует использовать заявитель (участник) при осущес</w:t>
      </w:r>
      <w:r w:rsidR="003C5D32" w:rsidRPr="00524E8F">
        <w:rPr>
          <w:rFonts w:ascii="Times New Roman" w:eastAsia="Times New Roman" w:hAnsi="Times New Roman" w:cs="Times New Roman"/>
          <w:color w:val="000000"/>
          <w:spacing w:val="2"/>
        </w:rPr>
        <w:t>твлении торговли</w:t>
      </w:r>
      <w:r w:rsidRPr="00524E8F">
        <w:rPr>
          <w:rFonts w:ascii="Times New Roman" w:eastAsia="Times New Roman" w:hAnsi="Times New Roman" w:cs="Times New Roman"/>
          <w:color w:val="000000"/>
          <w:spacing w:val="2"/>
        </w:rPr>
        <w:t>;</w:t>
      </w:r>
    </w:p>
    <w:p w:rsidR="00BA4772" w:rsidRPr="00524E8F" w:rsidRDefault="00346A46"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Заверенные копии сертифи</w:t>
      </w:r>
      <w:r w:rsidR="003C5D32" w:rsidRPr="00524E8F">
        <w:rPr>
          <w:rFonts w:ascii="Times New Roman" w:eastAsia="Times New Roman" w:hAnsi="Times New Roman" w:cs="Times New Roman"/>
          <w:color w:val="000000"/>
          <w:spacing w:val="2"/>
        </w:rPr>
        <w:t>катов, лицензии, на товар</w:t>
      </w:r>
      <w:r w:rsidRPr="00524E8F">
        <w:rPr>
          <w:rFonts w:ascii="Times New Roman" w:eastAsia="Times New Roman" w:hAnsi="Times New Roman" w:cs="Times New Roman"/>
          <w:color w:val="000000"/>
          <w:spacing w:val="2"/>
        </w:rPr>
        <w:t xml:space="preserve">, которые собирается реализовывать заявитель (если данный товар </w:t>
      </w:r>
      <w:r w:rsidR="003C5D32" w:rsidRPr="00524E8F">
        <w:rPr>
          <w:rFonts w:ascii="Times New Roman" w:eastAsia="Times New Roman" w:hAnsi="Times New Roman" w:cs="Times New Roman"/>
          <w:color w:val="000000"/>
          <w:spacing w:val="2"/>
        </w:rPr>
        <w:t>подлежи</w:t>
      </w:r>
      <w:r w:rsidRPr="00524E8F">
        <w:rPr>
          <w:rFonts w:ascii="Times New Roman" w:eastAsia="Times New Roman" w:hAnsi="Times New Roman" w:cs="Times New Roman"/>
          <w:color w:val="000000"/>
          <w:spacing w:val="2"/>
        </w:rPr>
        <w:t>т лицензированию или и</w:t>
      </w:r>
      <w:r w:rsidR="003C5D32" w:rsidRPr="00524E8F">
        <w:rPr>
          <w:rFonts w:ascii="Times New Roman" w:eastAsia="Times New Roman" w:hAnsi="Times New Roman" w:cs="Times New Roman"/>
          <w:color w:val="000000"/>
          <w:spacing w:val="2"/>
        </w:rPr>
        <w:t>ному государственному регулиров</w:t>
      </w:r>
      <w:r w:rsidRPr="00524E8F">
        <w:rPr>
          <w:rFonts w:ascii="Times New Roman" w:eastAsia="Times New Roman" w:hAnsi="Times New Roman" w:cs="Times New Roman"/>
          <w:color w:val="000000"/>
          <w:spacing w:val="2"/>
        </w:rPr>
        <w:t>а</w:t>
      </w:r>
      <w:r w:rsidR="003C5D32" w:rsidRPr="00524E8F">
        <w:rPr>
          <w:rFonts w:ascii="Times New Roman" w:eastAsia="Times New Roman" w:hAnsi="Times New Roman" w:cs="Times New Roman"/>
          <w:color w:val="000000"/>
          <w:spacing w:val="2"/>
        </w:rPr>
        <w:t>н</w:t>
      </w:r>
      <w:r w:rsidRPr="00524E8F">
        <w:rPr>
          <w:rFonts w:ascii="Times New Roman" w:eastAsia="Times New Roman" w:hAnsi="Times New Roman" w:cs="Times New Roman"/>
          <w:color w:val="000000"/>
          <w:spacing w:val="2"/>
        </w:rPr>
        <w:t xml:space="preserve">ию); </w:t>
      </w:r>
    </w:p>
    <w:p w:rsidR="00346A46" w:rsidRPr="00524E8F" w:rsidRDefault="005C76D5"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 xml:space="preserve">Прайс-листы, </w:t>
      </w:r>
      <w:r w:rsidR="00346A46" w:rsidRPr="00524E8F">
        <w:rPr>
          <w:rFonts w:ascii="Times New Roman" w:eastAsia="Times New Roman" w:hAnsi="Times New Roman" w:cs="Times New Roman"/>
          <w:color w:val="000000"/>
          <w:spacing w:val="2"/>
        </w:rPr>
        <w:t>каталоги продукции, презентации, технико-технологические карты, карты приготовления продуктов питания, сертификаты качества продаваемой продукции.</w:t>
      </w:r>
    </w:p>
    <w:p w:rsidR="005C76D5" w:rsidRPr="00524E8F" w:rsidRDefault="00346A46"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Документы на все товары, указывающие источник их поступления, а также сертификаты (или документы, их заменяющие) качества.</w:t>
      </w:r>
    </w:p>
    <w:p w:rsidR="005C76D5" w:rsidRPr="00524E8F" w:rsidRDefault="005C76D5"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Иные документы, удостоверяющие или информирующие о качественных показа</w:t>
      </w:r>
      <w:r w:rsidR="003C5D32" w:rsidRPr="00524E8F">
        <w:rPr>
          <w:rFonts w:ascii="Times New Roman" w:eastAsia="Times New Roman" w:hAnsi="Times New Roman" w:cs="Times New Roman"/>
          <w:color w:val="000000"/>
          <w:spacing w:val="2"/>
        </w:rPr>
        <w:t>телях товаров (продукции, работ</w:t>
      </w:r>
      <w:r w:rsidRPr="00524E8F">
        <w:rPr>
          <w:rFonts w:ascii="Times New Roman" w:eastAsia="Times New Roman" w:hAnsi="Times New Roman" w:cs="Times New Roman"/>
          <w:color w:val="000000"/>
          <w:spacing w:val="2"/>
        </w:rPr>
        <w:t>);</w:t>
      </w:r>
    </w:p>
    <w:p w:rsidR="00D028DC" w:rsidRPr="00524E8F" w:rsidRDefault="00736A72" w:rsidP="00115950">
      <w:pPr>
        <w:pStyle w:val="ac"/>
        <w:numPr>
          <w:ilvl w:val="0"/>
          <w:numId w:val="16"/>
        </w:numPr>
        <w:spacing w:after="0" w:line="240" w:lineRule="auto"/>
        <w:jc w:val="both"/>
        <w:rPr>
          <w:rFonts w:ascii="Times New Roman" w:eastAsia="Times New Roman" w:hAnsi="Times New Roman" w:cs="Times New Roman"/>
        </w:rPr>
      </w:pPr>
      <w:r w:rsidRPr="00524E8F">
        <w:rPr>
          <w:rFonts w:ascii="Times New Roman" w:eastAsia="Times New Roman" w:hAnsi="Times New Roman" w:cs="Times New Roman"/>
          <w:bCs/>
        </w:rPr>
        <w:t>Предложение дизайн-проекта оформления</w:t>
      </w:r>
      <w:r w:rsidR="00A852D9" w:rsidRPr="00524E8F">
        <w:rPr>
          <w:rFonts w:ascii="Times New Roman" w:eastAsia="Times New Roman" w:hAnsi="Times New Roman" w:cs="Times New Roman"/>
          <w:bCs/>
        </w:rPr>
        <w:t xml:space="preserve"> с приложением фото и иллюстрации материалов</w:t>
      </w:r>
      <w:r w:rsidRPr="00524E8F">
        <w:rPr>
          <w:rFonts w:ascii="Times New Roman" w:eastAsia="Times New Roman" w:hAnsi="Times New Roman" w:cs="Times New Roman"/>
          <w:bCs/>
        </w:rPr>
        <w:t xml:space="preserve"> и упаковки продукции, рабочего места, ценников, торгового и иного оборудования, баннеров, информационных табличек.</w:t>
      </w:r>
    </w:p>
    <w:p w:rsidR="005C76D5" w:rsidRPr="00524E8F" w:rsidRDefault="00D028DC" w:rsidP="00115950">
      <w:pPr>
        <w:pStyle w:val="ac"/>
        <w:numPr>
          <w:ilvl w:val="0"/>
          <w:numId w:val="16"/>
        </w:numPr>
        <w:spacing w:after="0" w:line="240" w:lineRule="auto"/>
        <w:jc w:val="both"/>
        <w:rPr>
          <w:rFonts w:ascii="Times New Roman" w:eastAsia="Times New Roman" w:hAnsi="Times New Roman" w:cs="Times New Roman"/>
        </w:rPr>
      </w:pPr>
      <w:r w:rsidRPr="00524E8F">
        <w:rPr>
          <w:rFonts w:ascii="Times New Roman" w:eastAsia="Times New Roman" w:hAnsi="Times New Roman" w:cs="Times New Roman"/>
        </w:rPr>
        <w:t>Дипломы, сертификаты, д</w:t>
      </w:r>
      <w:r w:rsidR="00A852D9" w:rsidRPr="00524E8F">
        <w:rPr>
          <w:rFonts w:ascii="Times New Roman" w:eastAsia="Times New Roman" w:hAnsi="Times New Roman" w:cs="Times New Roman"/>
        </w:rPr>
        <w:t>оговоры</w:t>
      </w:r>
      <w:r w:rsidRPr="00524E8F">
        <w:rPr>
          <w:rFonts w:ascii="Times New Roman" w:eastAsia="Times New Roman" w:hAnsi="Times New Roman" w:cs="Times New Roman"/>
        </w:rPr>
        <w:t xml:space="preserve"> об участиях в подобных</w:t>
      </w:r>
      <w:r w:rsidR="00A852D9" w:rsidRPr="00524E8F">
        <w:rPr>
          <w:rFonts w:ascii="Times New Roman" w:eastAsia="Times New Roman" w:hAnsi="Times New Roman" w:cs="Times New Roman"/>
        </w:rPr>
        <w:t xml:space="preserve"> мероприятия</w:t>
      </w:r>
      <w:r w:rsidRPr="00524E8F">
        <w:rPr>
          <w:rFonts w:ascii="Times New Roman" w:eastAsia="Times New Roman" w:hAnsi="Times New Roman" w:cs="Times New Roman"/>
        </w:rPr>
        <w:t xml:space="preserve">х подтверждающие наличие опыта у заявителя (участника) </w:t>
      </w:r>
    </w:p>
    <w:p w:rsidR="005C76D5" w:rsidRPr="00524E8F" w:rsidRDefault="00BC1795" w:rsidP="00115950">
      <w:pPr>
        <w:spacing w:after="0" w:line="240" w:lineRule="auto"/>
        <w:outlineLvl w:val="0"/>
        <w:rPr>
          <w:rFonts w:ascii="Times New Roman" w:eastAsia="Times New Roman" w:hAnsi="Times New Roman" w:cs="Times New Roman"/>
        </w:rPr>
      </w:pPr>
      <w:r w:rsidRPr="00524E8F">
        <w:rPr>
          <w:rFonts w:ascii="Times New Roman" w:eastAsia="Times New Roman" w:hAnsi="Times New Roman" w:cs="Times New Roman"/>
        </w:rPr>
        <w:t xml:space="preserve">      10.  </w:t>
      </w:r>
      <w:r w:rsidR="005C76D5" w:rsidRPr="00524E8F">
        <w:rPr>
          <w:rFonts w:ascii="Times New Roman" w:eastAsia="Times New Roman" w:hAnsi="Times New Roman" w:cs="Times New Roman"/>
        </w:rPr>
        <w:t>Иные документы</w:t>
      </w:r>
    </w:p>
    <w:p w:rsidR="005C76D5" w:rsidRPr="00524E8F" w:rsidRDefault="005C76D5" w:rsidP="00115950">
      <w:pPr>
        <w:pStyle w:val="ac"/>
        <w:shd w:val="clear" w:color="auto" w:fill="FFFFFF"/>
        <w:spacing w:after="0" w:line="240" w:lineRule="auto"/>
        <w:ind w:left="0"/>
        <w:jc w:val="both"/>
        <w:textAlignment w:val="baseline"/>
        <w:rPr>
          <w:rFonts w:ascii="Times New Roman" w:eastAsia="Times New Roman" w:hAnsi="Times New Roman" w:cs="Times New Roman"/>
          <w:color w:val="000000" w:themeColor="text1"/>
          <w:spacing w:val="2"/>
        </w:rPr>
      </w:pPr>
    </w:p>
    <w:p w:rsidR="005C76D5" w:rsidRPr="00524E8F" w:rsidRDefault="005C76D5" w:rsidP="00115950">
      <w:pPr>
        <w:pStyle w:val="ac"/>
        <w:shd w:val="clear" w:color="auto" w:fill="FFFFFF"/>
        <w:spacing w:after="0" w:line="240" w:lineRule="auto"/>
        <w:ind w:left="0"/>
        <w:jc w:val="both"/>
        <w:textAlignment w:val="baseline"/>
        <w:rPr>
          <w:rFonts w:ascii="Times New Roman" w:eastAsia="Times New Roman" w:hAnsi="Times New Roman" w:cs="Times New Roman"/>
          <w:color w:val="000000" w:themeColor="text1"/>
          <w:spacing w:val="2"/>
        </w:rPr>
      </w:pPr>
    </w:p>
    <w:p w:rsidR="00AB60A2" w:rsidRPr="00524E8F" w:rsidRDefault="00AB60A2" w:rsidP="00EE18BF">
      <w:pPr>
        <w:pStyle w:val="ac"/>
        <w:spacing w:after="0" w:line="240" w:lineRule="auto"/>
        <w:ind w:left="0"/>
        <w:jc w:val="both"/>
        <w:rPr>
          <w:rFonts w:ascii="Courier New" w:hAnsi="Courier New" w:cs="Courier New"/>
          <w:color w:val="000000" w:themeColor="text1"/>
        </w:rPr>
      </w:pPr>
      <w:r w:rsidRPr="00524E8F">
        <w:rPr>
          <w:rFonts w:ascii="Times New Roman" w:hAnsi="Times New Roman"/>
          <w:bCs/>
        </w:rPr>
        <w:t xml:space="preserve">*Конкурсная заявка </w:t>
      </w:r>
      <w:r w:rsidR="00CA5C19" w:rsidRPr="00524E8F">
        <w:rPr>
          <w:rFonts w:ascii="Times New Roman" w:hAnsi="Times New Roman"/>
          <w:bCs/>
        </w:rPr>
        <w:t xml:space="preserve">в </w:t>
      </w:r>
      <w:r w:rsidRPr="00524E8F">
        <w:rPr>
          <w:rFonts w:ascii="Times New Roman" w:hAnsi="Times New Roman"/>
          <w:bCs/>
        </w:rPr>
        <w:t>обязательно</w:t>
      </w:r>
      <w:r w:rsidR="00CA5C19" w:rsidRPr="00524E8F">
        <w:rPr>
          <w:rFonts w:ascii="Times New Roman" w:hAnsi="Times New Roman"/>
          <w:bCs/>
        </w:rPr>
        <w:t>м порядке</w:t>
      </w:r>
      <w:r w:rsidRPr="00524E8F">
        <w:rPr>
          <w:rFonts w:ascii="Times New Roman" w:hAnsi="Times New Roman"/>
          <w:bCs/>
        </w:rPr>
        <w:t xml:space="preserve"> подписывается</w:t>
      </w:r>
      <w:r w:rsidR="00C16F54" w:rsidRPr="00524E8F">
        <w:rPr>
          <w:rFonts w:ascii="Times New Roman" w:hAnsi="Times New Roman"/>
          <w:bCs/>
        </w:rPr>
        <w:t xml:space="preserve"> уполномоченным должностным лицом организации, </w:t>
      </w:r>
      <w:r w:rsidRPr="00524E8F">
        <w:rPr>
          <w:rFonts w:ascii="Times New Roman" w:hAnsi="Times New Roman"/>
          <w:bCs/>
        </w:rPr>
        <w:t>и</w:t>
      </w:r>
      <w:r w:rsidR="00C16F54" w:rsidRPr="00524E8F">
        <w:rPr>
          <w:rFonts w:ascii="Times New Roman" w:hAnsi="Times New Roman"/>
          <w:bCs/>
        </w:rPr>
        <w:t>ндивидуальным предпринимателем</w:t>
      </w:r>
      <w:r w:rsidRPr="00524E8F">
        <w:rPr>
          <w:rFonts w:ascii="Times New Roman" w:hAnsi="Times New Roman"/>
          <w:bCs/>
        </w:rPr>
        <w:t xml:space="preserve">. Данная подпись означает, </w:t>
      </w:r>
      <w:r w:rsidR="00C16F54" w:rsidRPr="00524E8F">
        <w:rPr>
          <w:rFonts w:ascii="Times New Roman" w:hAnsi="Times New Roman"/>
          <w:bCs/>
        </w:rPr>
        <w:t>согласие участника конкурса на свободное использование</w:t>
      </w:r>
      <w:r w:rsidRPr="00524E8F">
        <w:rPr>
          <w:rFonts w:ascii="Times New Roman" w:hAnsi="Times New Roman"/>
          <w:bCs/>
        </w:rPr>
        <w:t xml:space="preserve"> о</w:t>
      </w:r>
      <w:r w:rsidR="00C16F54" w:rsidRPr="00524E8F">
        <w:rPr>
          <w:rFonts w:ascii="Times New Roman" w:hAnsi="Times New Roman"/>
          <w:bCs/>
        </w:rPr>
        <w:t>рганизатором</w:t>
      </w:r>
      <w:r w:rsidRPr="00524E8F">
        <w:rPr>
          <w:rFonts w:ascii="Times New Roman" w:hAnsi="Times New Roman"/>
          <w:bCs/>
        </w:rPr>
        <w:t xml:space="preserve"> конкурса </w:t>
      </w:r>
      <w:r w:rsidR="00C16F54" w:rsidRPr="00524E8F">
        <w:rPr>
          <w:rFonts w:ascii="Times New Roman" w:hAnsi="Times New Roman"/>
          <w:bCs/>
        </w:rPr>
        <w:t xml:space="preserve">содержащиеся в заявке информации, в целях проведения конкурса, </w:t>
      </w:r>
      <w:r w:rsidRPr="00524E8F">
        <w:rPr>
          <w:rFonts w:ascii="Times New Roman" w:hAnsi="Times New Roman"/>
          <w:bCs/>
        </w:rPr>
        <w:t>подготовки публикаций, отчетов по конкурсу.</w:t>
      </w:r>
    </w:p>
    <w:p w:rsidR="000655BA" w:rsidRPr="00524E8F" w:rsidRDefault="00AB60A2" w:rsidP="00115950">
      <w:pPr>
        <w:spacing w:after="0" w:line="240" w:lineRule="auto"/>
        <w:jc w:val="right"/>
        <w:rPr>
          <w:rFonts w:ascii="Times New Roman" w:hAnsi="Times New Roman" w:cs="Times New Roman"/>
          <w:color w:val="000000" w:themeColor="text1"/>
        </w:rPr>
      </w:pPr>
      <w:r w:rsidRPr="00524E8F">
        <w:rPr>
          <w:rFonts w:ascii="Courier New" w:hAnsi="Courier New" w:cs="Courier New"/>
          <w:color w:val="000000" w:themeColor="text1"/>
        </w:rPr>
        <w:br w:type="page"/>
      </w:r>
      <w:r w:rsidRPr="00524E8F">
        <w:rPr>
          <w:rFonts w:ascii="Times New Roman" w:hAnsi="Times New Roman" w:cs="Times New Roman"/>
          <w:color w:val="000000" w:themeColor="text1"/>
        </w:rPr>
        <w:lastRenderedPageBreak/>
        <w:t xml:space="preserve">Приложение №2 к извещению </w:t>
      </w:r>
    </w:p>
    <w:p w:rsidR="00AB60A2" w:rsidRPr="00524E8F" w:rsidRDefault="003C6AC2" w:rsidP="00115950">
      <w:pPr>
        <w:spacing w:after="0" w:line="240" w:lineRule="auto"/>
        <w:jc w:val="right"/>
        <w:rPr>
          <w:rFonts w:ascii="Courier New" w:hAnsi="Courier New" w:cs="Courier New"/>
          <w:color w:val="000000" w:themeColor="text1"/>
        </w:rPr>
      </w:pPr>
      <w:r w:rsidRPr="00524E8F">
        <w:rPr>
          <w:rFonts w:ascii="Times New Roman" w:hAnsi="Times New Roman" w:cs="Times New Roman"/>
          <w:color w:val="000000" w:themeColor="text1"/>
        </w:rPr>
        <w:t>«Проект договора</w:t>
      </w:r>
      <w:r w:rsidR="00AB60A2" w:rsidRPr="00524E8F">
        <w:rPr>
          <w:rFonts w:ascii="Times New Roman" w:hAnsi="Times New Roman" w:cs="Times New Roman"/>
          <w:color w:val="000000" w:themeColor="text1"/>
        </w:rPr>
        <w:t>»</w:t>
      </w:r>
    </w:p>
    <w:p w:rsidR="00AB60A2" w:rsidRPr="00524E8F" w:rsidRDefault="00AB60A2" w:rsidP="00115950">
      <w:pPr>
        <w:pStyle w:val="ac"/>
        <w:shd w:val="clear" w:color="auto" w:fill="FFFFFF"/>
        <w:spacing w:after="0" w:line="240" w:lineRule="auto"/>
        <w:ind w:left="0"/>
        <w:jc w:val="center"/>
        <w:textAlignment w:val="baseline"/>
        <w:rPr>
          <w:rFonts w:ascii="Times New Roman" w:hAnsi="Times New Roman"/>
          <w:b/>
        </w:rPr>
      </w:pPr>
    </w:p>
    <w:p w:rsidR="00AB60A2" w:rsidRPr="00524E8F" w:rsidRDefault="00DF045F" w:rsidP="00115950">
      <w:pPr>
        <w:pStyle w:val="ac"/>
        <w:shd w:val="clear" w:color="auto" w:fill="FFFFFF"/>
        <w:spacing w:after="0" w:line="240" w:lineRule="auto"/>
        <w:ind w:left="0" w:firstLine="708"/>
        <w:jc w:val="center"/>
        <w:textAlignment w:val="baseline"/>
        <w:outlineLvl w:val="0"/>
        <w:rPr>
          <w:rFonts w:ascii="Times New Roman" w:hAnsi="Times New Roman"/>
          <w:b/>
        </w:rPr>
      </w:pPr>
      <w:r w:rsidRPr="00524E8F">
        <w:rPr>
          <w:rFonts w:ascii="Times New Roman" w:hAnsi="Times New Roman"/>
          <w:b/>
        </w:rPr>
        <w:t>ДОГОВОР</w:t>
      </w:r>
      <w:r w:rsidR="00AB60A2" w:rsidRPr="00524E8F">
        <w:rPr>
          <w:rFonts w:ascii="Times New Roman" w:hAnsi="Times New Roman"/>
          <w:b/>
        </w:rPr>
        <w:t xml:space="preserve"> №____</w:t>
      </w:r>
    </w:p>
    <w:p w:rsidR="00AB60A2" w:rsidRPr="00524E8F" w:rsidRDefault="00813939" w:rsidP="002E21AC">
      <w:pPr>
        <w:pStyle w:val="ac"/>
        <w:shd w:val="clear" w:color="auto" w:fill="FFFFFF"/>
        <w:spacing w:after="0" w:line="240" w:lineRule="auto"/>
        <w:ind w:left="0" w:firstLine="708"/>
        <w:jc w:val="center"/>
        <w:textAlignment w:val="baseline"/>
        <w:outlineLvl w:val="0"/>
        <w:rPr>
          <w:rFonts w:ascii="Times New Roman" w:hAnsi="Times New Roman" w:cs="Times New Roman"/>
          <w:b/>
        </w:rPr>
      </w:pPr>
      <w:r w:rsidRPr="00524E8F">
        <w:rPr>
          <w:rFonts w:ascii="Times New Roman" w:hAnsi="Times New Roman" w:cs="Times New Roman"/>
          <w:b/>
        </w:rPr>
        <w:t xml:space="preserve">на </w:t>
      </w:r>
      <w:r w:rsidR="00A852D9" w:rsidRPr="00524E8F">
        <w:rPr>
          <w:rFonts w:ascii="Times New Roman" w:hAnsi="Times New Roman" w:cs="Times New Roman"/>
          <w:b/>
        </w:rPr>
        <w:t xml:space="preserve">право </w:t>
      </w:r>
      <w:r w:rsidRPr="00524E8F">
        <w:rPr>
          <w:rFonts w:ascii="Times New Roman" w:hAnsi="Times New Roman" w:cs="Times New Roman"/>
          <w:b/>
        </w:rPr>
        <w:t xml:space="preserve">организации и обеспечения досуга посетителей </w:t>
      </w:r>
      <w:r w:rsidR="002E21AC" w:rsidRPr="00524E8F">
        <w:rPr>
          <w:rFonts w:ascii="Times New Roman" w:hAnsi="Times New Roman" w:cs="Times New Roman"/>
          <w:b/>
        </w:rPr>
        <w:t>Н</w:t>
      </w:r>
      <w:r w:rsidRPr="00524E8F">
        <w:rPr>
          <w:rFonts w:ascii="Times New Roman" w:hAnsi="Times New Roman" w:cs="Times New Roman"/>
          <w:b/>
        </w:rPr>
        <w:t>абережной реки Кама на территории города Перми, в рамках проведения культурно-массового мероприятия</w:t>
      </w:r>
      <w:r w:rsidR="00F62934" w:rsidRPr="00524E8F">
        <w:rPr>
          <w:rFonts w:ascii="Times New Roman" w:hAnsi="Times New Roman" w:cs="Times New Roman"/>
          <w:b/>
        </w:rPr>
        <w:t xml:space="preserve">, </w:t>
      </w:r>
      <w:r w:rsidR="002E21AC" w:rsidRPr="00524E8F">
        <w:rPr>
          <w:rFonts w:ascii="Times New Roman" w:hAnsi="Times New Roman" w:cs="Times New Roman"/>
          <w:b/>
        </w:rPr>
        <w:t>с совместным использованием объектов (павильоны</w:t>
      </w:r>
      <w:r w:rsidR="00483B95" w:rsidRPr="00524E8F">
        <w:rPr>
          <w:rFonts w:ascii="Times New Roman" w:hAnsi="Times New Roman" w:cs="Times New Roman"/>
          <w:b/>
        </w:rPr>
        <w:t>)</w:t>
      </w:r>
      <w:r w:rsidR="002E21AC" w:rsidRPr="00524E8F">
        <w:rPr>
          <w:rFonts w:ascii="Times New Roman" w:hAnsi="Times New Roman" w:cs="Times New Roman"/>
          <w:b/>
        </w:rPr>
        <w:t xml:space="preserve"> на срок проведения городского культурно-массового мероприятия</w:t>
      </w:r>
      <w:r w:rsidR="007C1239" w:rsidRPr="00524E8F">
        <w:rPr>
          <w:rFonts w:ascii="Times New Roman" w:hAnsi="Times New Roman" w:cs="Times New Roman"/>
          <w:b/>
        </w:rPr>
        <w:t>, проводимого на территории Набережной</w:t>
      </w:r>
      <w:r w:rsidR="002E21AC" w:rsidRPr="00524E8F">
        <w:rPr>
          <w:rFonts w:ascii="Times New Roman" w:hAnsi="Times New Roman" w:cs="Times New Roman"/>
          <w:b/>
        </w:rPr>
        <w:t>.</w:t>
      </w:r>
    </w:p>
    <w:p w:rsidR="002E21AC" w:rsidRPr="00524E8F" w:rsidRDefault="002E21AC" w:rsidP="002E21AC">
      <w:pPr>
        <w:pStyle w:val="ac"/>
        <w:shd w:val="clear" w:color="auto" w:fill="FFFFFF"/>
        <w:spacing w:after="0" w:line="240" w:lineRule="auto"/>
        <w:ind w:left="0" w:firstLine="708"/>
        <w:jc w:val="center"/>
        <w:textAlignment w:val="baseline"/>
        <w:outlineLvl w:val="0"/>
        <w:rPr>
          <w:rFonts w:ascii="Times New Roman" w:hAnsi="Times New Roman"/>
        </w:rPr>
      </w:pPr>
    </w:p>
    <w:p w:rsidR="00AB60A2" w:rsidRPr="00524E8F" w:rsidRDefault="00AB60A2" w:rsidP="00115950">
      <w:pPr>
        <w:pStyle w:val="ac"/>
        <w:shd w:val="clear" w:color="auto" w:fill="FFFFFF"/>
        <w:spacing w:after="0" w:line="240" w:lineRule="auto"/>
        <w:ind w:left="0"/>
        <w:jc w:val="both"/>
        <w:textAlignment w:val="baseline"/>
        <w:rPr>
          <w:rFonts w:ascii="Times New Roman" w:hAnsi="Times New Roman"/>
        </w:rPr>
      </w:pPr>
      <w:r w:rsidRPr="00524E8F">
        <w:rPr>
          <w:rFonts w:ascii="Times New Roman" w:hAnsi="Times New Roman"/>
        </w:rPr>
        <w:t xml:space="preserve">город Пермь                                            </w:t>
      </w:r>
      <w:r w:rsidR="00114749" w:rsidRPr="00524E8F">
        <w:rPr>
          <w:rFonts w:ascii="Times New Roman" w:hAnsi="Times New Roman"/>
        </w:rPr>
        <w:t xml:space="preserve">                        </w:t>
      </w:r>
      <w:r w:rsidRPr="00524E8F">
        <w:rPr>
          <w:rFonts w:ascii="Times New Roman" w:hAnsi="Times New Roman"/>
        </w:rPr>
        <w:t xml:space="preserve">                                        </w:t>
      </w:r>
      <w:r w:rsidR="00352A51" w:rsidRPr="00524E8F">
        <w:rPr>
          <w:rFonts w:ascii="Times New Roman" w:hAnsi="Times New Roman"/>
        </w:rPr>
        <w:t xml:space="preserve"> «____» _____________ 202</w:t>
      </w:r>
      <w:r w:rsidR="00C90F9B">
        <w:rPr>
          <w:rFonts w:ascii="Times New Roman" w:hAnsi="Times New Roman"/>
        </w:rPr>
        <w:t>2</w:t>
      </w:r>
      <w:r w:rsidRPr="00524E8F">
        <w:rPr>
          <w:rFonts w:ascii="Times New Roman" w:hAnsi="Times New Roman"/>
        </w:rPr>
        <w:t xml:space="preserve"> год</w:t>
      </w:r>
    </w:p>
    <w:p w:rsidR="00AB60A2" w:rsidRPr="00524E8F" w:rsidRDefault="00AB60A2" w:rsidP="00115950">
      <w:pPr>
        <w:pStyle w:val="ac"/>
        <w:shd w:val="clear" w:color="auto" w:fill="FFFFFF"/>
        <w:spacing w:after="0" w:line="240" w:lineRule="auto"/>
        <w:ind w:left="0"/>
        <w:jc w:val="both"/>
        <w:textAlignment w:val="baseline"/>
        <w:rPr>
          <w:rFonts w:ascii="Times New Roman" w:hAnsi="Times New Roman"/>
        </w:rPr>
      </w:pPr>
    </w:p>
    <w:p w:rsidR="00AB60A2" w:rsidRPr="00524E8F" w:rsidRDefault="006D40C0" w:rsidP="00115950">
      <w:pPr>
        <w:pStyle w:val="ac"/>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 xml:space="preserve">Муниципальное бюджетное учреждение культуры «Пермская дирекция по организации городских культурно-массовых мероприятий» (далее МБУК «Пермская дирекция»), в лице директора Хомякова Андрея Владимировича, действующего на основании Устава, </w:t>
      </w:r>
      <w:r w:rsidR="00AB60A2" w:rsidRPr="00524E8F">
        <w:rPr>
          <w:rFonts w:ascii="Times New Roman" w:hAnsi="Times New Roman"/>
        </w:rPr>
        <w:t xml:space="preserve">именуемое в дальнейшем </w:t>
      </w:r>
      <w:r w:rsidR="00AB60A2" w:rsidRPr="00524E8F">
        <w:rPr>
          <w:rFonts w:ascii="Times New Roman" w:hAnsi="Times New Roman"/>
          <w:b/>
        </w:rPr>
        <w:t>«Сторона 1»</w:t>
      </w:r>
      <w:r w:rsidR="00AB60A2" w:rsidRPr="00524E8F">
        <w:rPr>
          <w:rFonts w:ascii="Times New Roman" w:hAnsi="Times New Roman"/>
        </w:rPr>
        <w:t>, с одной стороны, и</w:t>
      </w:r>
    </w:p>
    <w:p w:rsidR="001066FF" w:rsidRPr="00524E8F" w:rsidRDefault="00AB60A2" w:rsidP="00115950">
      <w:pPr>
        <w:pStyle w:val="ac"/>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 xml:space="preserve">______________________________________________________________, в лице __________ ______________________________________________, действующего на основании __________, именуемого/ой </w:t>
      </w:r>
      <w:r w:rsidRPr="00524E8F">
        <w:rPr>
          <w:rFonts w:ascii="Times New Roman" w:hAnsi="Times New Roman"/>
          <w:b/>
        </w:rPr>
        <w:t>«Сторона 2»</w:t>
      </w:r>
      <w:r w:rsidRPr="00524E8F">
        <w:rPr>
          <w:rFonts w:ascii="Times New Roman" w:hAnsi="Times New Roman"/>
        </w:rPr>
        <w:t xml:space="preserve">, с другой стороны, совместно именуемые Стороны, заключили настоящий </w:t>
      </w:r>
      <w:r w:rsidR="00CB7D17" w:rsidRPr="00524E8F">
        <w:rPr>
          <w:rFonts w:ascii="Times New Roman" w:hAnsi="Times New Roman"/>
        </w:rPr>
        <w:t xml:space="preserve">договор на </w:t>
      </w:r>
      <w:r w:rsidR="003F656C" w:rsidRPr="00524E8F">
        <w:rPr>
          <w:rFonts w:ascii="Times New Roman" w:hAnsi="Times New Roman" w:cs="Times New Roman"/>
        </w:rPr>
        <w:t>право</w:t>
      </w:r>
      <w:r w:rsidR="00FD617B" w:rsidRPr="00524E8F">
        <w:rPr>
          <w:rFonts w:ascii="Times New Roman" w:hAnsi="Times New Roman" w:cs="Times New Roman"/>
        </w:rPr>
        <w:t xml:space="preserve"> организации и обеспечения досуга посетителей </w:t>
      </w:r>
      <w:r w:rsidR="002E21AC" w:rsidRPr="00524E8F">
        <w:rPr>
          <w:rFonts w:ascii="Times New Roman" w:hAnsi="Times New Roman" w:cs="Times New Roman"/>
        </w:rPr>
        <w:t>Н</w:t>
      </w:r>
      <w:r w:rsidR="00FD617B" w:rsidRPr="00524E8F">
        <w:rPr>
          <w:rFonts w:ascii="Times New Roman" w:hAnsi="Times New Roman" w:cs="Times New Roman"/>
        </w:rPr>
        <w:t>абережной реки Кама (далее –</w:t>
      </w:r>
      <w:r w:rsidR="000D4E47" w:rsidRPr="00524E8F">
        <w:rPr>
          <w:rFonts w:ascii="Times New Roman" w:hAnsi="Times New Roman" w:cs="Times New Roman"/>
        </w:rPr>
        <w:t xml:space="preserve"> </w:t>
      </w:r>
      <w:r w:rsidR="00FD617B" w:rsidRPr="00524E8F">
        <w:rPr>
          <w:rFonts w:ascii="Times New Roman" w:hAnsi="Times New Roman" w:cs="Times New Roman"/>
        </w:rPr>
        <w:t xml:space="preserve">Набережная) на территории города Перми, в рамках проведения культурно-массового мероприятия, </w:t>
      </w:r>
      <w:r w:rsidR="009C482A" w:rsidRPr="00524E8F">
        <w:rPr>
          <w:rFonts w:ascii="Times New Roman" w:hAnsi="Times New Roman" w:cs="Times New Roman"/>
        </w:rPr>
        <w:t>с совместным использованием объектов</w:t>
      </w:r>
      <w:r w:rsidR="00483B95" w:rsidRPr="00524E8F">
        <w:rPr>
          <w:rFonts w:ascii="Times New Roman" w:hAnsi="Times New Roman" w:cs="Times New Roman"/>
        </w:rPr>
        <w:t xml:space="preserve"> (павильоны</w:t>
      </w:r>
      <w:r w:rsidR="009C482A" w:rsidRPr="00524E8F">
        <w:rPr>
          <w:rFonts w:ascii="Times New Roman" w:hAnsi="Times New Roman" w:cs="Times New Roman"/>
        </w:rPr>
        <w:t>), на срок проведения городского культурно-массового мероприятия</w:t>
      </w:r>
      <w:r w:rsidR="00FD617B" w:rsidRPr="00524E8F">
        <w:rPr>
          <w:rFonts w:ascii="Times New Roman" w:hAnsi="Times New Roman"/>
        </w:rPr>
        <w:t xml:space="preserve"> (далее по тексту – «Объект»)</w:t>
      </w:r>
      <w:r w:rsidRPr="00524E8F">
        <w:rPr>
          <w:rFonts w:ascii="Times New Roman" w:hAnsi="Times New Roman"/>
        </w:rPr>
        <w:t>, о</w:t>
      </w:r>
      <w:r w:rsidR="007C1239" w:rsidRPr="00524E8F">
        <w:rPr>
          <w:rFonts w:ascii="Times New Roman" w:hAnsi="Times New Roman"/>
        </w:rPr>
        <w:t xml:space="preserve"> </w:t>
      </w:r>
      <w:r w:rsidRPr="00524E8F">
        <w:rPr>
          <w:rFonts w:ascii="Times New Roman" w:hAnsi="Times New Roman"/>
        </w:rPr>
        <w:t>нижеследующем:</w:t>
      </w:r>
    </w:p>
    <w:p w:rsidR="001066FF" w:rsidRPr="00524E8F" w:rsidRDefault="001066FF" w:rsidP="00115950">
      <w:pPr>
        <w:pStyle w:val="ac"/>
        <w:shd w:val="clear" w:color="auto" w:fill="FFFFFF"/>
        <w:spacing w:after="0" w:line="240" w:lineRule="auto"/>
        <w:ind w:left="0" w:firstLine="567"/>
        <w:jc w:val="both"/>
        <w:textAlignment w:val="baseline"/>
        <w:rPr>
          <w:rFonts w:ascii="Times New Roman" w:hAnsi="Times New Roman"/>
        </w:rPr>
      </w:pPr>
    </w:p>
    <w:p w:rsidR="00AB60A2" w:rsidRPr="00524E8F" w:rsidRDefault="00AB60A2" w:rsidP="00115950">
      <w:pPr>
        <w:pStyle w:val="ac"/>
        <w:numPr>
          <w:ilvl w:val="0"/>
          <w:numId w:val="14"/>
        </w:numPr>
        <w:shd w:val="clear" w:color="auto" w:fill="FFFFFF"/>
        <w:spacing w:after="0" w:line="240" w:lineRule="auto"/>
        <w:jc w:val="center"/>
        <w:textAlignment w:val="baseline"/>
        <w:rPr>
          <w:rFonts w:ascii="Times New Roman" w:hAnsi="Times New Roman"/>
          <w:b/>
        </w:rPr>
      </w:pPr>
      <w:r w:rsidRPr="00524E8F">
        <w:rPr>
          <w:rFonts w:ascii="Times New Roman" w:hAnsi="Times New Roman"/>
          <w:b/>
        </w:rPr>
        <w:t>Предмет договора</w:t>
      </w:r>
    </w:p>
    <w:p w:rsidR="00115950" w:rsidRPr="00524E8F" w:rsidRDefault="00115950" w:rsidP="00115950">
      <w:pPr>
        <w:shd w:val="clear" w:color="auto" w:fill="FFFFFF"/>
        <w:spacing w:after="0" w:line="240" w:lineRule="auto"/>
        <w:jc w:val="center"/>
        <w:textAlignment w:val="baseline"/>
        <w:rPr>
          <w:rFonts w:ascii="Times New Roman" w:hAnsi="Times New Roman"/>
          <w:b/>
        </w:rPr>
      </w:pPr>
    </w:p>
    <w:p w:rsidR="00CA5C19" w:rsidRPr="00524E8F" w:rsidRDefault="00CA5C19" w:rsidP="00115950">
      <w:pPr>
        <w:pStyle w:val="ac"/>
        <w:numPr>
          <w:ilvl w:val="1"/>
          <w:numId w:val="14"/>
        </w:numPr>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 xml:space="preserve">В рамках настоящего </w:t>
      </w:r>
      <w:r w:rsidR="00F528F8" w:rsidRPr="00524E8F">
        <w:rPr>
          <w:rFonts w:ascii="Times New Roman" w:hAnsi="Times New Roman"/>
        </w:rPr>
        <w:t>Договора стороны договорились об</w:t>
      </w:r>
      <w:r w:rsidR="003F1708" w:rsidRPr="00524E8F">
        <w:rPr>
          <w:rFonts w:ascii="Times New Roman" w:hAnsi="Times New Roman" w:cs="Times New Roman"/>
        </w:rPr>
        <w:t xml:space="preserve">  организации</w:t>
      </w:r>
      <w:r w:rsidR="00A852D9" w:rsidRPr="00524E8F">
        <w:rPr>
          <w:rFonts w:ascii="Times New Roman" w:hAnsi="Times New Roman" w:cs="Times New Roman"/>
        </w:rPr>
        <w:t xml:space="preserve"> и </w:t>
      </w:r>
      <w:r w:rsidRPr="00524E8F">
        <w:rPr>
          <w:rFonts w:ascii="Times New Roman" w:hAnsi="Times New Roman" w:cs="Times New Roman"/>
        </w:rPr>
        <w:t>обеспечении</w:t>
      </w:r>
      <w:r w:rsidR="00C15FA8" w:rsidRPr="00524E8F">
        <w:rPr>
          <w:rFonts w:ascii="Times New Roman" w:hAnsi="Times New Roman" w:cs="Times New Roman"/>
        </w:rPr>
        <w:t xml:space="preserve"> досуга посе</w:t>
      </w:r>
      <w:r w:rsidR="00500B3E" w:rsidRPr="00524E8F">
        <w:rPr>
          <w:rFonts w:ascii="Times New Roman" w:hAnsi="Times New Roman" w:cs="Times New Roman"/>
        </w:rPr>
        <w:t xml:space="preserve">тителей набережной реки Кама, </w:t>
      </w:r>
      <w:r w:rsidRPr="00524E8F">
        <w:rPr>
          <w:rFonts w:ascii="Times New Roman" w:hAnsi="Times New Roman" w:cs="Times New Roman"/>
        </w:rPr>
        <w:t>на территории города Перми (далее</w:t>
      </w:r>
      <w:r w:rsidR="00F61E45" w:rsidRPr="00524E8F">
        <w:rPr>
          <w:rFonts w:ascii="Times New Roman" w:hAnsi="Times New Roman" w:cs="Times New Roman"/>
        </w:rPr>
        <w:t xml:space="preserve"> </w:t>
      </w:r>
      <w:r w:rsidRPr="00524E8F">
        <w:rPr>
          <w:rFonts w:ascii="Times New Roman" w:hAnsi="Times New Roman" w:cs="Times New Roman"/>
        </w:rPr>
        <w:t xml:space="preserve">- Набережная) </w:t>
      </w:r>
      <w:r w:rsidR="0093327E" w:rsidRPr="00524E8F">
        <w:rPr>
          <w:rFonts w:ascii="Times New Roman" w:hAnsi="Times New Roman" w:cs="Times New Roman"/>
        </w:rPr>
        <w:t>при</w:t>
      </w:r>
      <w:r w:rsidR="000D4E47" w:rsidRPr="00524E8F">
        <w:rPr>
          <w:rFonts w:ascii="Times New Roman" w:hAnsi="Times New Roman" w:cs="Times New Roman"/>
        </w:rPr>
        <w:t xml:space="preserve"> </w:t>
      </w:r>
      <w:r w:rsidR="0093327E" w:rsidRPr="00524E8F">
        <w:rPr>
          <w:rFonts w:ascii="Times New Roman" w:hAnsi="Times New Roman" w:cs="Times New Roman"/>
        </w:rPr>
        <w:t>проведении</w:t>
      </w:r>
      <w:r w:rsidRPr="00524E8F">
        <w:rPr>
          <w:rFonts w:ascii="Times New Roman" w:hAnsi="Times New Roman" w:cs="Times New Roman"/>
        </w:rPr>
        <w:t xml:space="preserve"> культурно-массового </w:t>
      </w:r>
      <w:r w:rsidR="00F62934" w:rsidRPr="00524E8F">
        <w:rPr>
          <w:rFonts w:ascii="Times New Roman" w:hAnsi="Times New Roman" w:cs="Times New Roman"/>
        </w:rPr>
        <w:t>мероприятия</w:t>
      </w:r>
      <w:r w:rsidR="007C1239" w:rsidRPr="00524E8F">
        <w:rPr>
          <w:rFonts w:ascii="Times New Roman" w:hAnsi="Times New Roman" w:cs="Times New Roman"/>
        </w:rPr>
        <w:t>, проводимого на территории Набережной</w:t>
      </w:r>
      <w:r w:rsidRPr="00524E8F">
        <w:rPr>
          <w:rFonts w:ascii="Times New Roman" w:hAnsi="Times New Roman" w:cs="Times New Roman"/>
        </w:rPr>
        <w:t>.</w:t>
      </w:r>
    </w:p>
    <w:p w:rsidR="00CA5C19" w:rsidRPr="00524E8F" w:rsidRDefault="00CA5C19" w:rsidP="00115950">
      <w:pPr>
        <w:pStyle w:val="ac"/>
        <w:numPr>
          <w:ilvl w:val="1"/>
          <w:numId w:val="14"/>
        </w:numPr>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 xml:space="preserve">Под организацией и обеспечением досуга посетителей Набережной в смысле настоящего Договора понимается организация любых форм и видов обеспечения досуга населения на территории Набережной, создание благоприятной среды для посетителей Набережной, в том числе, обеспечение посетителей Набережной питанием, </w:t>
      </w:r>
      <w:r w:rsidR="00483B95" w:rsidRPr="00524E8F">
        <w:rPr>
          <w:rFonts w:ascii="Times New Roman" w:hAnsi="Times New Roman"/>
        </w:rPr>
        <w:t>горячими и прохладительными напитками.</w:t>
      </w:r>
    </w:p>
    <w:p w:rsidR="00CA5C19" w:rsidRPr="00524E8F" w:rsidRDefault="00CA5C19" w:rsidP="00115950">
      <w:pPr>
        <w:pStyle w:val="ac"/>
        <w:numPr>
          <w:ilvl w:val="1"/>
          <w:numId w:val="14"/>
        </w:numPr>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Сторона 1 предоставляет Стороне 2 Объект, принадлежащий Стороне 1,</w:t>
      </w:r>
      <w:r w:rsidR="00933AF6" w:rsidRPr="00524E8F">
        <w:rPr>
          <w:rFonts w:ascii="Times New Roman" w:hAnsi="Times New Roman"/>
        </w:rPr>
        <w:t xml:space="preserve"> а именно </w:t>
      </w:r>
      <w:r w:rsidR="0005578D" w:rsidRPr="00524E8F">
        <w:rPr>
          <w:rFonts w:ascii="Times New Roman" w:hAnsi="Times New Roman"/>
        </w:rPr>
        <w:t>______________________</w:t>
      </w:r>
      <w:r w:rsidR="00125E0F" w:rsidRPr="00524E8F">
        <w:rPr>
          <w:rFonts w:ascii="Times New Roman" w:hAnsi="Times New Roman"/>
        </w:rPr>
        <w:t>_</w:t>
      </w:r>
      <w:r w:rsidR="00114749" w:rsidRPr="00524E8F">
        <w:rPr>
          <w:rFonts w:ascii="Times New Roman" w:hAnsi="Times New Roman"/>
        </w:rPr>
        <w:t xml:space="preserve"> </w:t>
      </w:r>
      <w:r w:rsidR="00125E0F" w:rsidRPr="00524E8F">
        <w:rPr>
          <w:rFonts w:ascii="Times New Roman" w:hAnsi="Times New Roman"/>
        </w:rPr>
        <w:t>(наименование</w:t>
      </w:r>
      <w:r w:rsidR="0005578D" w:rsidRPr="00524E8F">
        <w:rPr>
          <w:rFonts w:ascii="Times New Roman" w:hAnsi="Times New Roman"/>
        </w:rPr>
        <w:t xml:space="preserve"> объекта) </w:t>
      </w:r>
      <w:r w:rsidRPr="00524E8F">
        <w:rPr>
          <w:rFonts w:ascii="Times New Roman" w:hAnsi="Times New Roman"/>
        </w:rPr>
        <w:t>(</w:t>
      </w:r>
      <w:r w:rsidR="001C0D87" w:rsidRPr="00524E8F">
        <w:rPr>
          <w:rFonts w:ascii="Times New Roman" w:hAnsi="Times New Roman"/>
        </w:rPr>
        <w:t>П</w:t>
      </w:r>
      <w:r w:rsidRPr="00524E8F">
        <w:rPr>
          <w:rFonts w:ascii="Times New Roman" w:hAnsi="Times New Roman"/>
        </w:rPr>
        <w:t>риложение №1) расположенный в месте согласно плану расположения Объектов (Приложение №2).</w:t>
      </w:r>
    </w:p>
    <w:p w:rsidR="00AB60A2" w:rsidRPr="00524E8F" w:rsidRDefault="00AB60A2" w:rsidP="00115950">
      <w:pPr>
        <w:pStyle w:val="ac"/>
        <w:numPr>
          <w:ilvl w:val="1"/>
          <w:numId w:val="14"/>
        </w:numPr>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 xml:space="preserve">Сторона 1 организует </w:t>
      </w:r>
      <w:r w:rsidR="00DE34D3" w:rsidRPr="00524E8F">
        <w:rPr>
          <w:rFonts w:ascii="Times New Roman" w:hAnsi="Times New Roman"/>
        </w:rPr>
        <w:t>пров</w:t>
      </w:r>
      <w:r w:rsidR="00E47B64" w:rsidRPr="00524E8F">
        <w:rPr>
          <w:rFonts w:ascii="Times New Roman" w:hAnsi="Times New Roman"/>
        </w:rPr>
        <w:t>е</w:t>
      </w:r>
      <w:r w:rsidR="00DE34D3" w:rsidRPr="00524E8F">
        <w:rPr>
          <w:rFonts w:ascii="Times New Roman" w:hAnsi="Times New Roman"/>
        </w:rPr>
        <w:t xml:space="preserve">дение культурно-массовых мероприятий в рамках проекта </w:t>
      </w:r>
      <w:r w:rsidR="00507E48" w:rsidRPr="00524E8F">
        <w:rPr>
          <w:rFonts w:ascii="Times New Roman" w:hAnsi="Times New Roman" w:cs="Times New Roman"/>
        </w:rPr>
        <w:t>«Выходные на Набережной»</w:t>
      </w:r>
      <w:r w:rsidR="00DE34D3" w:rsidRPr="00524E8F">
        <w:rPr>
          <w:rFonts w:ascii="Times New Roman" w:hAnsi="Times New Roman"/>
        </w:rPr>
        <w:t xml:space="preserve"> обеспечивает их</w:t>
      </w:r>
      <w:r w:rsidRPr="00524E8F">
        <w:rPr>
          <w:rFonts w:ascii="Times New Roman" w:hAnsi="Times New Roman"/>
        </w:rPr>
        <w:t xml:space="preserve"> санитарно-гигиеническим</w:t>
      </w:r>
      <w:r w:rsidR="00F62934" w:rsidRPr="00524E8F">
        <w:rPr>
          <w:rFonts w:ascii="Times New Roman" w:hAnsi="Times New Roman"/>
        </w:rPr>
        <w:t>и</w:t>
      </w:r>
      <w:r w:rsidRPr="00524E8F">
        <w:rPr>
          <w:rFonts w:ascii="Times New Roman" w:hAnsi="Times New Roman"/>
        </w:rPr>
        <w:t xml:space="preserve"> устройствами (туалетами)</w:t>
      </w:r>
      <w:r w:rsidR="00DA7935" w:rsidRPr="00524E8F">
        <w:rPr>
          <w:rFonts w:ascii="Times New Roman" w:hAnsi="Times New Roman"/>
        </w:rPr>
        <w:t xml:space="preserve">, </w:t>
      </w:r>
      <w:r w:rsidR="007E41EF" w:rsidRPr="00524E8F">
        <w:rPr>
          <w:rFonts w:ascii="Times New Roman" w:hAnsi="Times New Roman"/>
        </w:rPr>
        <w:t>привлекает посетителей на территорию Набережной</w:t>
      </w:r>
      <w:r w:rsidRPr="00524E8F">
        <w:rPr>
          <w:rFonts w:ascii="Times New Roman" w:hAnsi="Times New Roman"/>
        </w:rPr>
        <w:t>.</w:t>
      </w:r>
    </w:p>
    <w:p w:rsidR="00BA2153" w:rsidRPr="00524E8F" w:rsidRDefault="00204F4A" w:rsidP="00115950">
      <w:pPr>
        <w:pStyle w:val="ac"/>
        <w:numPr>
          <w:ilvl w:val="1"/>
          <w:numId w:val="14"/>
        </w:numPr>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 xml:space="preserve">В целях исполнения предмета настоящего Договора, Сторона 2 вправе привлечь третьих лиц. </w:t>
      </w:r>
      <w:r w:rsidR="00A04C79" w:rsidRPr="00524E8F">
        <w:rPr>
          <w:rFonts w:ascii="Times New Roman" w:hAnsi="Times New Roman"/>
        </w:rPr>
        <w:t>Привлечение третьих лиц Стороной 2 не снимает с последней об</w:t>
      </w:r>
      <w:r w:rsidR="00151007" w:rsidRPr="00524E8F">
        <w:rPr>
          <w:rFonts w:ascii="Times New Roman" w:hAnsi="Times New Roman"/>
        </w:rPr>
        <w:t>язаннос</w:t>
      </w:r>
      <w:r w:rsidR="000A5131" w:rsidRPr="00524E8F">
        <w:rPr>
          <w:rFonts w:ascii="Times New Roman" w:hAnsi="Times New Roman"/>
        </w:rPr>
        <w:t>ти соответствовать требованиям и обязательствам установленных настоящим Договором.</w:t>
      </w:r>
    </w:p>
    <w:p w:rsidR="001066FF" w:rsidRPr="00524E8F" w:rsidRDefault="001066FF" w:rsidP="00115950">
      <w:pPr>
        <w:pStyle w:val="ac"/>
        <w:shd w:val="clear" w:color="auto" w:fill="FFFFFF"/>
        <w:spacing w:after="0" w:line="240" w:lineRule="auto"/>
        <w:ind w:left="567"/>
        <w:jc w:val="both"/>
        <w:textAlignment w:val="baseline"/>
        <w:rPr>
          <w:rFonts w:ascii="Times New Roman" w:hAnsi="Times New Roman"/>
        </w:rPr>
      </w:pPr>
    </w:p>
    <w:p w:rsidR="00AB60A2" w:rsidRPr="00524E8F" w:rsidRDefault="00AB60A2" w:rsidP="00115950">
      <w:pPr>
        <w:pStyle w:val="ac"/>
        <w:numPr>
          <w:ilvl w:val="0"/>
          <w:numId w:val="14"/>
        </w:numPr>
        <w:shd w:val="clear" w:color="auto" w:fill="FFFFFF"/>
        <w:spacing w:after="0" w:line="240" w:lineRule="auto"/>
        <w:jc w:val="center"/>
        <w:textAlignment w:val="baseline"/>
        <w:rPr>
          <w:rFonts w:ascii="Times New Roman" w:hAnsi="Times New Roman"/>
          <w:b/>
        </w:rPr>
      </w:pPr>
      <w:r w:rsidRPr="00524E8F">
        <w:rPr>
          <w:rFonts w:ascii="Times New Roman" w:hAnsi="Times New Roman"/>
          <w:b/>
        </w:rPr>
        <w:t>Порядок расчетов</w:t>
      </w:r>
    </w:p>
    <w:p w:rsidR="00115950" w:rsidRPr="00524E8F" w:rsidRDefault="00115950" w:rsidP="00115950">
      <w:pPr>
        <w:shd w:val="clear" w:color="auto" w:fill="FFFFFF"/>
        <w:spacing w:after="0" w:line="240" w:lineRule="auto"/>
        <w:jc w:val="center"/>
        <w:textAlignment w:val="baseline"/>
        <w:rPr>
          <w:rFonts w:ascii="Times New Roman" w:hAnsi="Times New Roman"/>
          <w:b/>
        </w:rPr>
      </w:pPr>
    </w:p>
    <w:p w:rsidR="00E42D95" w:rsidRPr="00524E8F" w:rsidRDefault="00E42D95" w:rsidP="00E42D95">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2.1. Выплаты по Договору состоят из двух частей: постоянной (п. 2.2. настоящего Договора) и переменной (п. 2.3. настоящего Договора).</w:t>
      </w:r>
    </w:p>
    <w:p w:rsidR="00E42D95" w:rsidRPr="00524E8F" w:rsidRDefault="00E42D95" w:rsidP="00E42D95">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2.2. Постоянная часть выплат является возмещением Стороной 2 расходов Стороне 1 обеспечение санитарно-гигиеническими устройствами (туалетами), администрирование, привлечение посетителей на Набережную, и оплачивается в следующем порядке:</w:t>
      </w:r>
    </w:p>
    <w:p w:rsidR="00E42D95" w:rsidRPr="00524E8F" w:rsidRDefault="00E42D95" w:rsidP="00E42D95">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 xml:space="preserve">Сторона 2 выплачивает Стороне 1 денежные средства в размере () рублей 00 копеек, в том числе НДС </w:t>
      </w:r>
      <w:r w:rsidR="000D4E47" w:rsidRPr="00524E8F">
        <w:rPr>
          <w:rFonts w:ascii="Times New Roman" w:hAnsi="Times New Roman"/>
        </w:rPr>
        <w:t xml:space="preserve">по ставке 20 % </w:t>
      </w:r>
      <w:r w:rsidRPr="00524E8F">
        <w:rPr>
          <w:rFonts w:ascii="Times New Roman" w:hAnsi="Times New Roman"/>
        </w:rPr>
        <w:t>в месяц не позднее 5 (пятого) числа оплачиваемого месяца на расчетный счет Стороны 1.</w:t>
      </w:r>
    </w:p>
    <w:p w:rsidR="00E42D95" w:rsidRPr="00524E8F" w:rsidRDefault="00EE004B" w:rsidP="00EE004B">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 xml:space="preserve">- </w:t>
      </w:r>
      <w:r w:rsidR="00C90F9B">
        <w:rPr>
          <w:rFonts w:ascii="Times New Roman" w:hAnsi="Times New Roman"/>
        </w:rPr>
        <w:t>май</w:t>
      </w:r>
      <w:r w:rsidR="00E42D95" w:rsidRPr="00524E8F">
        <w:rPr>
          <w:rFonts w:ascii="Times New Roman" w:hAnsi="Times New Roman"/>
        </w:rPr>
        <w:t xml:space="preserve"> - </w:t>
      </w:r>
      <w:r w:rsidRPr="00524E8F">
        <w:rPr>
          <w:rFonts w:ascii="Times New Roman" w:hAnsi="Times New Roman"/>
        </w:rPr>
        <w:t>() рублей 00 копеек</w:t>
      </w:r>
      <w:r w:rsidR="00E42D95" w:rsidRPr="00524E8F">
        <w:rPr>
          <w:rFonts w:ascii="Times New Roman" w:hAnsi="Times New Roman"/>
        </w:rPr>
        <w:t xml:space="preserve">, </w:t>
      </w:r>
      <w:r w:rsidR="000D4E47" w:rsidRPr="00524E8F">
        <w:rPr>
          <w:rFonts w:ascii="Times New Roman" w:hAnsi="Times New Roman"/>
        </w:rPr>
        <w:t>в том числе НДС по ставке 20 %</w:t>
      </w:r>
      <w:r w:rsidR="00E42D95" w:rsidRPr="00524E8F">
        <w:rPr>
          <w:rFonts w:ascii="Times New Roman" w:hAnsi="Times New Roman"/>
        </w:rPr>
        <w:t xml:space="preserve"> в течение 5 (пяти) рабочих дней с даты подписания настоящего Договора на расчетный счет Стороны 1.</w:t>
      </w:r>
    </w:p>
    <w:p w:rsidR="00E42D95" w:rsidRPr="00524E8F" w:rsidRDefault="00E42D95" w:rsidP="00301822">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 xml:space="preserve">- </w:t>
      </w:r>
      <w:r w:rsidR="00C90F9B">
        <w:rPr>
          <w:rFonts w:ascii="Times New Roman" w:hAnsi="Times New Roman"/>
        </w:rPr>
        <w:t>июнь</w:t>
      </w:r>
      <w:r w:rsidRPr="00524E8F">
        <w:rPr>
          <w:rFonts w:ascii="Times New Roman" w:hAnsi="Times New Roman"/>
        </w:rPr>
        <w:t xml:space="preserve"> - </w:t>
      </w:r>
      <w:r w:rsidR="00EE004B" w:rsidRPr="00524E8F">
        <w:rPr>
          <w:rFonts w:ascii="Times New Roman" w:hAnsi="Times New Roman"/>
        </w:rPr>
        <w:t>() рублей 00 копеек</w:t>
      </w:r>
      <w:r w:rsidRPr="00524E8F">
        <w:rPr>
          <w:rFonts w:ascii="Times New Roman" w:hAnsi="Times New Roman"/>
        </w:rPr>
        <w:t xml:space="preserve">, </w:t>
      </w:r>
      <w:r w:rsidR="000D4E47" w:rsidRPr="00524E8F">
        <w:rPr>
          <w:rFonts w:ascii="Times New Roman" w:hAnsi="Times New Roman"/>
        </w:rPr>
        <w:t xml:space="preserve">в том числе НДС по ставке 20 % </w:t>
      </w:r>
      <w:r w:rsidRPr="00524E8F">
        <w:rPr>
          <w:rFonts w:ascii="Times New Roman" w:hAnsi="Times New Roman"/>
        </w:rPr>
        <w:t>не позднее 5 (пятого) числа оплачиваемого месяца на расчетный счет Стороны 1.</w:t>
      </w:r>
    </w:p>
    <w:p w:rsidR="00E42D95" w:rsidRDefault="00E42D95" w:rsidP="00163953">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 xml:space="preserve">- </w:t>
      </w:r>
      <w:r w:rsidR="00C90F9B">
        <w:rPr>
          <w:rFonts w:ascii="Times New Roman" w:hAnsi="Times New Roman"/>
        </w:rPr>
        <w:t>июль</w:t>
      </w:r>
      <w:r w:rsidRPr="00524E8F">
        <w:rPr>
          <w:rFonts w:ascii="Times New Roman" w:hAnsi="Times New Roman"/>
        </w:rPr>
        <w:t xml:space="preserve"> - </w:t>
      </w:r>
      <w:r w:rsidR="00EE004B" w:rsidRPr="00524E8F">
        <w:rPr>
          <w:rFonts w:ascii="Times New Roman" w:hAnsi="Times New Roman"/>
        </w:rPr>
        <w:t>() рублей 00 копеек</w:t>
      </w:r>
      <w:r w:rsidRPr="00524E8F">
        <w:rPr>
          <w:rFonts w:ascii="Times New Roman" w:hAnsi="Times New Roman"/>
        </w:rPr>
        <w:t xml:space="preserve">, </w:t>
      </w:r>
      <w:r w:rsidR="000D4E47" w:rsidRPr="00524E8F">
        <w:rPr>
          <w:rFonts w:ascii="Times New Roman" w:hAnsi="Times New Roman"/>
        </w:rPr>
        <w:t>в том числе НДС по ставке 20 %</w:t>
      </w:r>
      <w:r w:rsidRPr="00524E8F">
        <w:rPr>
          <w:rFonts w:ascii="Times New Roman" w:hAnsi="Times New Roman"/>
        </w:rPr>
        <w:t xml:space="preserve"> не позднее 5 (пятого) числа оплачиваемого месяца на расчетный счет Стороны 1.</w:t>
      </w:r>
    </w:p>
    <w:p w:rsidR="00C90F9B" w:rsidRPr="00524E8F" w:rsidRDefault="00C90F9B" w:rsidP="00C90F9B">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 xml:space="preserve">- </w:t>
      </w:r>
      <w:r>
        <w:rPr>
          <w:rFonts w:ascii="Times New Roman" w:hAnsi="Times New Roman"/>
        </w:rPr>
        <w:t>август</w:t>
      </w:r>
      <w:r w:rsidRPr="00524E8F">
        <w:rPr>
          <w:rFonts w:ascii="Times New Roman" w:hAnsi="Times New Roman"/>
        </w:rPr>
        <w:t xml:space="preserve"> - () рублей 00 копеек, в том числе НДС по ставке 20 % не позднее 5 (пятого) числа оплачиваемого месяца на расчетный счет Стороны 1.</w:t>
      </w:r>
    </w:p>
    <w:p w:rsidR="00C90F9B" w:rsidRPr="00524E8F" w:rsidRDefault="00C90F9B" w:rsidP="00C90F9B">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lastRenderedPageBreak/>
        <w:t xml:space="preserve">- </w:t>
      </w:r>
      <w:r>
        <w:rPr>
          <w:rFonts w:ascii="Times New Roman" w:hAnsi="Times New Roman"/>
        </w:rPr>
        <w:t>сентябрь</w:t>
      </w:r>
      <w:r w:rsidRPr="00524E8F">
        <w:rPr>
          <w:rFonts w:ascii="Times New Roman" w:hAnsi="Times New Roman"/>
        </w:rPr>
        <w:t xml:space="preserve"> - () рублей 00 копеек, в том числе НДС по ставке 20 % не позднее 5 (пятого) числа оплачиваемого месяца на расчетный счет Стороны 1.</w:t>
      </w:r>
    </w:p>
    <w:p w:rsidR="00E42D95" w:rsidRPr="00524E8F" w:rsidRDefault="00163953" w:rsidP="00163953">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2.</w:t>
      </w:r>
      <w:r w:rsidR="000D4E47" w:rsidRPr="00524E8F">
        <w:rPr>
          <w:rFonts w:ascii="Times New Roman" w:hAnsi="Times New Roman"/>
        </w:rPr>
        <w:t>3</w:t>
      </w:r>
      <w:r w:rsidRPr="00524E8F">
        <w:rPr>
          <w:rFonts w:ascii="Times New Roman" w:hAnsi="Times New Roman"/>
        </w:rPr>
        <w:t>.</w:t>
      </w:r>
      <w:r w:rsidR="000D4E47" w:rsidRPr="00524E8F">
        <w:rPr>
          <w:rFonts w:ascii="Times New Roman" w:hAnsi="Times New Roman"/>
        </w:rPr>
        <w:t xml:space="preserve"> </w:t>
      </w:r>
      <w:r w:rsidR="00E42D95" w:rsidRPr="00524E8F">
        <w:rPr>
          <w:rFonts w:ascii="Times New Roman" w:hAnsi="Times New Roman"/>
        </w:rPr>
        <w:t>Переменная часть выплат является возмещением затрат на потребленную электроэнергию в период эксплуатации Объекта.</w:t>
      </w:r>
    </w:p>
    <w:p w:rsidR="00E42D95" w:rsidRPr="00524E8F" w:rsidRDefault="00E42D95" w:rsidP="00163953">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Размер переменной части рассчитывается Стороной 1 на основании фактически потребленной Стороной 2 электроэнергии после выставления счетов ресурсоснабжающей организацией.</w:t>
      </w:r>
    </w:p>
    <w:p w:rsidR="00D7695D" w:rsidRPr="00524E8F" w:rsidRDefault="00E42D95" w:rsidP="00E5604D">
      <w:pPr>
        <w:shd w:val="clear" w:color="auto" w:fill="FFFFFF"/>
        <w:spacing w:after="0" w:line="240" w:lineRule="auto"/>
        <w:ind w:firstLine="567"/>
        <w:jc w:val="both"/>
        <w:textAlignment w:val="baseline"/>
        <w:rPr>
          <w:rFonts w:ascii="Times New Roman" w:hAnsi="Times New Roman"/>
        </w:rPr>
      </w:pPr>
      <w:bookmarkStart w:id="0" w:name="_GoBack"/>
      <w:bookmarkEnd w:id="0"/>
      <w:r w:rsidRPr="00524E8F">
        <w:rPr>
          <w:rFonts w:ascii="Times New Roman" w:hAnsi="Times New Roman"/>
        </w:rPr>
        <w:t>Возмещение затрат на потребленную электроэнергию в период эксплуатации Объекта, осуществляется ежемесячно, в течение 5 (пяти) рабочих дней, на основании выставленного счета Стороной 1</w:t>
      </w:r>
      <w:r w:rsidR="00C90F9B">
        <w:rPr>
          <w:rFonts w:ascii="Times New Roman" w:hAnsi="Times New Roman"/>
        </w:rPr>
        <w:t>.</w:t>
      </w:r>
    </w:p>
    <w:p w:rsidR="00736344" w:rsidRPr="00524E8F" w:rsidRDefault="00736344" w:rsidP="00115950">
      <w:pPr>
        <w:pStyle w:val="ac"/>
        <w:shd w:val="clear" w:color="auto" w:fill="FFFFFF"/>
        <w:spacing w:after="0" w:line="240" w:lineRule="auto"/>
        <w:ind w:left="1134"/>
        <w:jc w:val="both"/>
        <w:textAlignment w:val="baseline"/>
        <w:rPr>
          <w:rFonts w:ascii="Times New Roman" w:hAnsi="Times New Roman"/>
        </w:rPr>
      </w:pPr>
    </w:p>
    <w:p w:rsidR="00283F5E" w:rsidRPr="00524E8F" w:rsidRDefault="00283F5E" w:rsidP="00115950">
      <w:pPr>
        <w:pStyle w:val="ac"/>
        <w:numPr>
          <w:ilvl w:val="0"/>
          <w:numId w:val="14"/>
        </w:numPr>
        <w:shd w:val="clear" w:color="auto" w:fill="FFFFFF"/>
        <w:spacing w:after="0" w:line="240" w:lineRule="auto"/>
        <w:jc w:val="center"/>
        <w:textAlignment w:val="baseline"/>
        <w:rPr>
          <w:rFonts w:ascii="Times New Roman" w:hAnsi="Times New Roman"/>
          <w:b/>
        </w:rPr>
      </w:pPr>
      <w:r w:rsidRPr="00524E8F">
        <w:rPr>
          <w:rFonts w:ascii="Times New Roman" w:hAnsi="Times New Roman"/>
          <w:b/>
        </w:rPr>
        <w:t>Порядок приема-передачи Объекта</w:t>
      </w:r>
    </w:p>
    <w:p w:rsidR="00115950" w:rsidRPr="00524E8F" w:rsidRDefault="00115950" w:rsidP="00115950">
      <w:pPr>
        <w:shd w:val="clear" w:color="auto" w:fill="FFFFFF"/>
        <w:spacing w:after="0" w:line="240" w:lineRule="auto"/>
        <w:jc w:val="center"/>
        <w:textAlignment w:val="baseline"/>
        <w:rPr>
          <w:rFonts w:ascii="Times New Roman" w:hAnsi="Times New Roman"/>
          <w:b/>
        </w:rPr>
      </w:pPr>
    </w:p>
    <w:p w:rsidR="00283F5E" w:rsidRPr="00524E8F" w:rsidRDefault="00283F5E" w:rsidP="00115950">
      <w:pPr>
        <w:pStyle w:val="ac"/>
        <w:numPr>
          <w:ilvl w:val="1"/>
          <w:numId w:val="14"/>
        </w:numPr>
        <w:spacing w:after="0" w:line="240" w:lineRule="auto"/>
        <w:ind w:left="0" w:firstLine="567"/>
        <w:jc w:val="both"/>
        <w:rPr>
          <w:rFonts w:ascii="Times New Roman" w:hAnsi="Times New Roman" w:cs="Times New Roman"/>
        </w:rPr>
      </w:pPr>
      <w:r w:rsidRPr="00524E8F">
        <w:rPr>
          <w:rFonts w:ascii="Times New Roman" w:hAnsi="Times New Roman" w:cs="Times New Roman"/>
        </w:rPr>
        <w:t>Посл</w:t>
      </w:r>
      <w:r w:rsidR="006656BF" w:rsidRPr="00524E8F">
        <w:rPr>
          <w:rFonts w:ascii="Times New Roman" w:hAnsi="Times New Roman" w:cs="Times New Roman"/>
        </w:rPr>
        <w:t xml:space="preserve">е </w:t>
      </w:r>
      <w:r w:rsidR="00D7695D" w:rsidRPr="00524E8F">
        <w:rPr>
          <w:rFonts w:ascii="Times New Roman" w:hAnsi="Times New Roman" w:cs="Times New Roman"/>
        </w:rPr>
        <w:t>подписания настоящего Договора С</w:t>
      </w:r>
      <w:r w:rsidR="003C6AC2" w:rsidRPr="00524E8F">
        <w:rPr>
          <w:rFonts w:ascii="Times New Roman" w:hAnsi="Times New Roman" w:cs="Times New Roman"/>
        </w:rPr>
        <w:t>тороны в течение</w:t>
      </w:r>
      <w:r w:rsidR="0040282B" w:rsidRPr="00524E8F">
        <w:rPr>
          <w:rFonts w:ascii="Times New Roman" w:hAnsi="Times New Roman" w:cs="Times New Roman"/>
        </w:rPr>
        <w:t xml:space="preserve"> 3 (трёх)</w:t>
      </w:r>
      <w:r w:rsidRPr="00524E8F">
        <w:rPr>
          <w:rFonts w:ascii="Times New Roman" w:hAnsi="Times New Roman" w:cs="Times New Roman"/>
        </w:rPr>
        <w:t xml:space="preserve"> календарных дней оформляют акт п</w:t>
      </w:r>
      <w:r w:rsidR="00D7695D" w:rsidRPr="00524E8F">
        <w:rPr>
          <w:rFonts w:ascii="Times New Roman" w:hAnsi="Times New Roman" w:cs="Times New Roman"/>
        </w:rPr>
        <w:t>риема-передачи Объекта</w:t>
      </w:r>
      <w:r w:rsidRPr="00524E8F">
        <w:rPr>
          <w:rFonts w:ascii="Times New Roman" w:hAnsi="Times New Roman" w:cs="Times New Roman"/>
        </w:rPr>
        <w:t>.</w:t>
      </w:r>
    </w:p>
    <w:p w:rsidR="00283F5E" w:rsidRPr="00524E8F" w:rsidRDefault="00283F5E" w:rsidP="00115950">
      <w:pPr>
        <w:pStyle w:val="ac"/>
        <w:numPr>
          <w:ilvl w:val="1"/>
          <w:numId w:val="14"/>
        </w:numPr>
        <w:shd w:val="clear" w:color="auto" w:fill="FFFFFF"/>
        <w:spacing w:after="0" w:line="240" w:lineRule="auto"/>
        <w:ind w:left="0" w:firstLine="567"/>
        <w:jc w:val="both"/>
        <w:textAlignment w:val="baseline"/>
        <w:rPr>
          <w:rFonts w:ascii="Times New Roman" w:hAnsi="Times New Roman" w:cs="Times New Roman"/>
          <w:b/>
        </w:rPr>
      </w:pPr>
      <w:r w:rsidRPr="00524E8F">
        <w:rPr>
          <w:rFonts w:ascii="Times New Roman" w:hAnsi="Times New Roman" w:cs="Times New Roman"/>
        </w:rPr>
        <w:t xml:space="preserve">После подписания акта приема-передачи Объекта, претензии </w:t>
      </w:r>
      <w:r w:rsidR="0040282B" w:rsidRPr="00524E8F">
        <w:rPr>
          <w:rFonts w:ascii="Times New Roman" w:hAnsi="Times New Roman" w:cs="Times New Roman"/>
        </w:rPr>
        <w:t>Стороны 2 к Стороне 1</w:t>
      </w:r>
      <w:r w:rsidRPr="00524E8F">
        <w:rPr>
          <w:rFonts w:ascii="Times New Roman" w:hAnsi="Times New Roman" w:cs="Times New Roman"/>
        </w:rPr>
        <w:t xml:space="preserve"> не принимаются и удовлетворяются исключительно в судебном порядке.</w:t>
      </w:r>
    </w:p>
    <w:p w:rsidR="00283F5E" w:rsidRPr="00524E8F" w:rsidRDefault="00283F5E" w:rsidP="00115950">
      <w:pPr>
        <w:pStyle w:val="ac"/>
        <w:numPr>
          <w:ilvl w:val="1"/>
          <w:numId w:val="14"/>
        </w:numPr>
        <w:spacing w:after="0" w:line="240" w:lineRule="auto"/>
        <w:ind w:left="0" w:firstLine="567"/>
        <w:jc w:val="both"/>
        <w:rPr>
          <w:rFonts w:ascii="Times New Roman" w:hAnsi="Times New Roman" w:cs="Times New Roman"/>
        </w:rPr>
      </w:pPr>
      <w:r w:rsidRPr="00524E8F">
        <w:rPr>
          <w:rFonts w:ascii="Times New Roman" w:hAnsi="Times New Roman" w:cs="Times New Roman"/>
        </w:rPr>
        <w:t>После истечения ср</w:t>
      </w:r>
      <w:r w:rsidR="006656BF" w:rsidRPr="00524E8F">
        <w:rPr>
          <w:rFonts w:ascii="Times New Roman" w:hAnsi="Times New Roman" w:cs="Times New Roman"/>
        </w:rPr>
        <w:t xml:space="preserve">ока действия настоящего </w:t>
      </w:r>
      <w:r w:rsidR="00820382" w:rsidRPr="00524E8F">
        <w:rPr>
          <w:rFonts w:ascii="Times New Roman" w:hAnsi="Times New Roman" w:cs="Times New Roman"/>
        </w:rPr>
        <w:t>Договора</w:t>
      </w:r>
      <w:r w:rsidRPr="00524E8F">
        <w:rPr>
          <w:rFonts w:ascii="Times New Roman" w:hAnsi="Times New Roman" w:cs="Times New Roman"/>
        </w:rPr>
        <w:t xml:space="preserve"> Стороны в </w:t>
      </w:r>
      <w:r w:rsidR="003D6BC6" w:rsidRPr="00524E8F">
        <w:rPr>
          <w:rFonts w:ascii="Times New Roman" w:hAnsi="Times New Roman" w:cs="Times New Roman"/>
        </w:rPr>
        <w:t>течение</w:t>
      </w:r>
      <w:r w:rsidR="0040282B" w:rsidRPr="00524E8F">
        <w:rPr>
          <w:rFonts w:ascii="Times New Roman" w:hAnsi="Times New Roman" w:cs="Times New Roman"/>
        </w:rPr>
        <w:t>3 (трёх)</w:t>
      </w:r>
      <w:r w:rsidRPr="00524E8F">
        <w:rPr>
          <w:rFonts w:ascii="Times New Roman" w:hAnsi="Times New Roman" w:cs="Times New Roman"/>
        </w:rPr>
        <w:t xml:space="preserve"> календарны</w:t>
      </w:r>
      <w:r w:rsidR="00C977B6" w:rsidRPr="00524E8F">
        <w:rPr>
          <w:rFonts w:ascii="Times New Roman" w:hAnsi="Times New Roman" w:cs="Times New Roman"/>
        </w:rPr>
        <w:t>х дней оформляют акт приема-с</w:t>
      </w:r>
      <w:r w:rsidRPr="00524E8F">
        <w:rPr>
          <w:rFonts w:ascii="Times New Roman" w:hAnsi="Times New Roman" w:cs="Times New Roman"/>
        </w:rPr>
        <w:t>дачи Объекта Стороне 1, в исходном состоянии.</w:t>
      </w:r>
    </w:p>
    <w:p w:rsidR="00283F5E" w:rsidRPr="00524E8F" w:rsidRDefault="00283F5E" w:rsidP="00115950">
      <w:pPr>
        <w:pStyle w:val="ac"/>
        <w:shd w:val="clear" w:color="auto" w:fill="FFFFFF"/>
        <w:spacing w:after="0" w:line="240" w:lineRule="auto"/>
        <w:ind w:left="927"/>
        <w:textAlignment w:val="baseline"/>
        <w:rPr>
          <w:rFonts w:ascii="Times New Roman" w:hAnsi="Times New Roman"/>
          <w:b/>
        </w:rPr>
      </w:pPr>
    </w:p>
    <w:p w:rsidR="00AB60A2" w:rsidRPr="00524E8F" w:rsidRDefault="00AB60A2" w:rsidP="00115950">
      <w:pPr>
        <w:pStyle w:val="ac"/>
        <w:numPr>
          <w:ilvl w:val="0"/>
          <w:numId w:val="14"/>
        </w:numPr>
        <w:shd w:val="clear" w:color="auto" w:fill="FFFFFF"/>
        <w:spacing w:after="0" w:line="240" w:lineRule="auto"/>
        <w:jc w:val="center"/>
        <w:textAlignment w:val="baseline"/>
        <w:rPr>
          <w:rFonts w:ascii="Times New Roman" w:hAnsi="Times New Roman"/>
          <w:b/>
        </w:rPr>
      </w:pPr>
      <w:r w:rsidRPr="00524E8F">
        <w:rPr>
          <w:rFonts w:ascii="Times New Roman" w:hAnsi="Times New Roman"/>
          <w:b/>
        </w:rPr>
        <w:t>Обязанности Сторон.</w:t>
      </w:r>
    </w:p>
    <w:p w:rsidR="00115950" w:rsidRPr="00524E8F" w:rsidRDefault="00115950" w:rsidP="00115950">
      <w:pPr>
        <w:shd w:val="clear" w:color="auto" w:fill="FFFFFF"/>
        <w:spacing w:after="0" w:line="240" w:lineRule="auto"/>
        <w:jc w:val="center"/>
        <w:textAlignment w:val="baseline"/>
        <w:rPr>
          <w:rFonts w:ascii="Times New Roman" w:hAnsi="Times New Roman"/>
          <w:b/>
        </w:rPr>
      </w:pPr>
    </w:p>
    <w:p w:rsidR="00283F5E" w:rsidRPr="00524E8F" w:rsidRDefault="00283F5E" w:rsidP="00115950">
      <w:pPr>
        <w:pStyle w:val="ac"/>
        <w:numPr>
          <w:ilvl w:val="1"/>
          <w:numId w:val="14"/>
        </w:numPr>
        <w:shd w:val="clear" w:color="auto" w:fill="FFFFFF"/>
        <w:spacing w:after="0" w:line="240" w:lineRule="auto"/>
        <w:ind w:left="0" w:firstLine="567"/>
        <w:textAlignment w:val="baseline"/>
        <w:rPr>
          <w:rFonts w:ascii="Times New Roman" w:hAnsi="Times New Roman" w:cs="Times New Roman"/>
        </w:rPr>
      </w:pPr>
      <w:r w:rsidRPr="00524E8F">
        <w:rPr>
          <w:rFonts w:ascii="Times New Roman" w:hAnsi="Times New Roman" w:cs="Times New Roman"/>
        </w:rPr>
        <w:t>Сторона 2 обязуется:</w:t>
      </w:r>
    </w:p>
    <w:p w:rsidR="00283F5E" w:rsidRPr="00524E8F" w:rsidRDefault="00283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 xml:space="preserve">Совместно со Стороной 1 использовать </w:t>
      </w:r>
      <w:r w:rsidRPr="00524E8F">
        <w:rPr>
          <w:rFonts w:ascii="Times New Roman" w:hAnsi="Times New Roman" w:cs="Times New Roman"/>
          <w:color w:val="000000" w:themeColor="text1"/>
        </w:rPr>
        <w:t>Объект,</w:t>
      </w:r>
      <w:r w:rsidRPr="00524E8F">
        <w:rPr>
          <w:rFonts w:ascii="Times New Roman" w:hAnsi="Times New Roman" w:cs="Times New Roman"/>
        </w:rPr>
        <w:t xml:space="preserve"> указанный в Приложении № 1 к настоящему Договору.</w:t>
      </w:r>
    </w:p>
    <w:p w:rsidR="008E1817" w:rsidRPr="00524E8F" w:rsidRDefault="008E1817"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Принять по акту приема-передачи имущества Объект, согласно описи и состоянии на момент передачи.</w:t>
      </w:r>
    </w:p>
    <w:p w:rsidR="00A46F5E" w:rsidRPr="00524E8F" w:rsidRDefault="00A46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Осуществлять ежедневно</w:t>
      </w:r>
      <w:r w:rsidR="00CC0F90" w:rsidRPr="00524E8F">
        <w:rPr>
          <w:rFonts w:ascii="Times New Roman" w:hAnsi="Times New Roman" w:cs="Times New Roman"/>
        </w:rPr>
        <w:t xml:space="preserve"> с 10.00 до 22.00 ч. (время местное)</w:t>
      </w:r>
      <w:r w:rsidR="00114749" w:rsidRPr="00524E8F">
        <w:rPr>
          <w:rFonts w:ascii="Times New Roman" w:hAnsi="Times New Roman" w:cs="Times New Roman"/>
        </w:rPr>
        <w:t xml:space="preserve"> </w:t>
      </w:r>
      <w:r w:rsidRPr="00524E8F">
        <w:rPr>
          <w:rFonts w:ascii="Times New Roman" w:hAnsi="Times New Roman"/>
        </w:rPr>
        <w:t xml:space="preserve">обеспечение посетителей Набережной питанием, </w:t>
      </w:r>
      <w:r w:rsidR="00482A24" w:rsidRPr="00524E8F">
        <w:rPr>
          <w:rFonts w:ascii="Times New Roman" w:hAnsi="Times New Roman"/>
        </w:rPr>
        <w:t xml:space="preserve">горячими и </w:t>
      </w:r>
      <w:r w:rsidRPr="00524E8F">
        <w:rPr>
          <w:rFonts w:ascii="Times New Roman" w:hAnsi="Times New Roman"/>
        </w:rPr>
        <w:t>прохладительными напитками</w:t>
      </w:r>
      <w:r w:rsidR="00114749" w:rsidRPr="00524E8F">
        <w:rPr>
          <w:rFonts w:ascii="Times New Roman" w:hAnsi="Times New Roman"/>
        </w:rPr>
        <w:t xml:space="preserve"> </w:t>
      </w:r>
      <w:r w:rsidR="00C4481D" w:rsidRPr="00524E8F">
        <w:rPr>
          <w:rFonts w:ascii="Times New Roman" w:hAnsi="Times New Roman"/>
        </w:rPr>
        <w:t>не позднее 3 (трёх) дней с момента подписания настоящего Договора</w:t>
      </w:r>
      <w:r w:rsidR="00C940DF" w:rsidRPr="00524E8F">
        <w:rPr>
          <w:rFonts w:ascii="Times New Roman" w:hAnsi="Times New Roman"/>
        </w:rPr>
        <w:t>. И</w:t>
      </w:r>
      <w:r w:rsidR="00CC0F90" w:rsidRPr="00524E8F">
        <w:rPr>
          <w:rFonts w:ascii="Times New Roman" w:hAnsi="Times New Roman"/>
        </w:rPr>
        <w:t xml:space="preserve">зменение </w:t>
      </w:r>
      <w:r w:rsidR="00C940DF" w:rsidRPr="00524E8F">
        <w:rPr>
          <w:rFonts w:ascii="Times New Roman" w:hAnsi="Times New Roman"/>
        </w:rPr>
        <w:t xml:space="preserve">времени </w:t>
      </w:r>
      <w:r w:rsidR="00CC0F90" w:rsidRPr="00524E8F">
        <w:rPr>
          <w:rFonts w:ascii="Times New Roman" w:hAnsi="Times New Roman"/>
        </w:rPr>
        <w:t xml:space="preserve">режима </w:t>
      </w:r>
      <w:r w:rsidR="00C940DF" w:rsidRPr="00524E8F">
        <w:rPr>
          <w:rFonts w:ascii="Times New Roman" w:hAnsi="Times New Roman"/>
        </w:rPr>
        <w:t>обеспечения</w:t>
      </w:r>
      <w:r w:rsidR="00114749" w:rsidRPr="00524E8F">
        <w:rPr>
          <w:rFonts w:ascii="Times New Roman" w:hAnsi="Times New Roman"/>
        </w:rPr>
        <w:t xml:space="preserve"> </w:t>
      </w:r>
      <w:r w:rsidR="00C940DF" w:rsidRPr="00524E8F">
        <w:rPr>
          <w:rFonts w:ascii="Times New Roman" w:hAnsi="Times New Roman"/>
        </w:rPr>
        <w:t xml:space="preserve">посетителей </w:t>
      </w:r>
      <w:r w:rsidR="00CC0F90" w:rsidRPr="00524E8F">
        <w:rPr>
          <w:rFonts w:ascii="Times New Roman" w:hAnsi="Times New Roman"/>
        </w:rPr>
        <w:t>возможно</w:t>
      </w:r>
      <w:r w:rsidR="00C940DF" w:rsidRPr="00524E8F">
        <w:rPr>
          <w:rFonts w:ascii="Times New Roman" w:hAnsi="Times New Roman"/>
        </w:rPr>
        <w:t xml:space="preserve"> по согласованию со Стороной 2</w:t>
      </w:r>
      <w:r w:rsidRPr="00524E8F">
        <w:rPr>
          <w:rFonts w:ascii="Times New Roman" w:hAnsi="Times New Roman"/>
        </w:rPr>
        <w:t xml:space="preserve">. </w:t>
      </w:r>
    </w:p>
    <w:p w:rsidR="00283F5E" w:rsidRDefault="00283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 xml:space="preserve">Осуществлять использование </w:t>
      </w:r>
      <w:r w:rsidRPr="00524E8F">
        <w:rPr>
          <w:rFonts w:ascii="Times New Roman" w:hAnsi="Times New Roman" w:cs="Times New Roman"/>
          <w:color w:val="000000" w:themeColor="text1"/>
        </w:rPr>
        <w:t>Объекта,</w:t>
      </w:r>
      <w:r w:rsidRPr="00524E8F">
        <w:rPr>
          <w:rFonts w:ascii="Times New Roman" w:hAnsi="Times New Roman" w:cs="Times New Roman"/>
        </w:rPr>
        <w:t xml:space="preserve"> указанного в Приложении № 1</w:t>
      </w:r>
      <w:r w:rsidR="006656BF" w:rsidRPr="00524E8F">
        <w:rPr>
          <w:rFonts w:ascii="Times New Roman" w:hAnsi="Times New Roman" w:cs="Times New Roman"/>
        </w:rPr>
        <w:t xml:space="preserve"> к настоящему </w:t>
      </w:r>
      <w:r w:rsidR="000A1785" w:rsidRPr="00524E8F">
        <w:rPr>
          <w:rFonts w:ascii="Times New Roman" w:hAnsi="Times New Roman" w:cs="Times New Roman"/>
        </w:rPr>
        <w:t>Договор</w:t>
      </w:r>
      <w:r w:rsidR="00483B95" w:rsidRPr="00524E8F">
        <w:rPr>
          <w:rFonts w:ascii="Times New Roman" w:hAnsi="Times New Roman" w:cs="Times New Roman"/>
        </w:rPr>
        <w:t>у</w:t>
      </w:r>
      <w:r w:rsidRPr="00524E8F">
        <w:rPr>
          <w:rFonts w:ascii="Times New Roman" w:hAnsi="Times New Roman" w:cs="Times New Roman"/>
        </w:rPr>
        <w:t xml:space="preserve"> в соответствии с его целевым использованием в мес</w:t>
      </w:r>
      <w:r w:rsidR="0023117C" w:rsidRPr="00524E8F">
        <w:rPr>
          <w:rFonts w:ascii="Times New Roman" w:hAnsi="Times New Roman" w:cs="Times New Roman"/>
        </w:rPr>
        <w:t xml:space="preserve">те расположения, согласно плану </w:t>
      </w:r>
      <w:r w:rsidRPr="00524E8F">
        <w:rPr>
          <w:rFonts w:ascii="Times New Roman" w:hAnsi="Times New Roman" w:cs="Times New Roman"/>
        </w:rPr>
        <w:t>расположения Объектов в Прил</w:t>
      </w:r>
      <w:r w:rsidR="006656BF" w:rsidRPr="00524E8F">
        <w:rPr>
          <w:rFonts w:ascii="Times New Roman" w:hAnsi="Times New Roman" w:cs="Times New Roman"/>
        </w:rPr>
        <w:t>ож</w:t>
      </w:r>
      <w:r w:rsidR="0023117C" w:rsidRPr="00524E8F">
        <w:rPr>
          <w:rFonts w:ascii="Times New Roman" w:hAnsi="Times New Roman" w:cs="Times New Roman"/>
        </w:rPr>
        <w:t>ении № 2 к настоящему Договору</w:t>
      </w:r>
      <w:r w:rsidRPr="00524E8F">
        <w:rPr>
          <w:rFonts w:ascii="Times New Roman" w:hAnsi="Times New Roman" w:cs="Times New Roman"/>
        </w:rPr>
        <w:t>.</w:t>
      </w:r>
    </w:p>
    <w:p w:rsidR="004058BE" w:rsidRPr="00524E8F" w:rsidRDefault="004058B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Pr>
          <w:rFonts w:ascii="Times New Roman" w:hAnsi="Times New Roman" w:cs="Times New Roman"/>
        </w:rPr>
        <w:t>Обеспечить чистоту прилегающей к Объекту территории. Не допускать складирования мусора, слив отходов (в том числе пищевых) на территории Объекта и всей территории набережной г.Перми.</w:t>
      </w:r>
    </w:p>
    <w:p w:rsidR="000A5131" w:rsidRPr="00524E8F" w:rsidRDefault="00283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 xml:space="preserve">Использовать </w:t>
      </w:r>
      <w:r w:rsidRPr="00524E8F">
        <w:rPr>
          <w:rFonts w:ascii="Times New Roman" w:hAnsi="Times New Roman" w:cs="Times New Roman"/>
          <w:color w:val="000000" w:themeColor="text1"/>
        </w:rPr>
        <w:t>Объект</w:t>
      </w:r>
      <w:r w:rsidRPr="00524E8F">
        <w:rPr>
          <w:rFonts w:ascii="Times New Roman" w:hAnsi="Times New Roman" w:cs="Times New Roman"/>
        </w:rPr>
        <w:t xml:space="preserve"> исключительно на условиях конкурсного предложения Стороны 2.</w:t>
      </w:r>
    </w:p>
    <w:p w:rsidR="000A5131" w:rsidRPr="00524E8F" w:rsidRDefault="000A5131"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 xml:space="preserve">Соблюдать минимальные требования к эксплуатации Объекта, предусмотренные Положением </w:t>
      </w:r>
      <w:r w:rsidR="00D66AFD" w:rsidRPr="00524E8F">
        <w:rPr>
          <w:rFonts w:ascii="Times New Roman" w:hAnsi="Times New Roman" w:cs="Times New Roman"/>
        </w:rPr>
        <w:t>«</w:t>
      </w:r>
      <w:r w:rsidRPr="00524E8F">
        <w:rPr>
          <w:rFonts w:ascii="Times New Roman" w:hAnsi="Times New Roman" w:cs="Times New Roman"/>
        </w:rPr>
        <w:t>О порядке привлечения коммерческих организаций и  индивидуальных предпринимателей к организации и обеспечению досуга посетителей набережной реки Кама на территории города Перми».</w:t>
      </w:r>
    </w:p>
    <w:p w:rsidR="00283F5E" w:rsidRPr="00524E8F" w:rsidRDefault="00283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Не допускать ухудшения</w:t>
      </w:r>
      <w:r w:rsidR="001341D9" w:rsidRPr="00524E8F">
        <w:rPr>
          <w:rFonts w:ascii="Times New Roman" w:hAnsi="Times New Roman" w:cs="Times New Roman"/>
        </w:rPr>
        <w:t xml:space="preserve"> состояния, разрушения, порчи</w:t>
      </w:r>
      <w:r w:rsidR="00114749" w:rsidRPr="00524E8F">
        <w:rPr>
          <w:rFonts w:ascii="Times New Roman" w:hAnsi="Times New Roman" w:cs="Times New Roman"/>
        </w:rPr>
        <w:t xml:space="preserve"> </w:t>
      </w:r>
      <w:r w:rsidRPr="00524E8F">
        <w:rPr>
          <w:rFonts w:ascii="Times New Roman" w:hAnsi="Times New Roman" w:cs="Times New Roman"/>
          <w:color w:val="000000" w:themeColor="text1"/>
        </w:rPr>
        <w:t>Объекта</w:t>
      </w:r>
      <w:r w:rsidR="004058BE">
        <w:rPr>
          <w:rFonts w:ascii="Times New Roman" w:hAnsi="Times New Roman" w:cs="Times New Roman"/>
          <w:color w:val="000000" w:themeColor="text1"/>
        </w:rPr>
        <w:t>,</w:t>
      </w:r>
      <w:r w:rsidR="00114749" w:rsidRPr="00524E8F">
        <w:rPr>
          <w:rFonts w:ascii="Times New Roman" w:hAnsi="Times New Roman" w:cs="Times New Roman"/>
          <w:color w:val="000000" w:themeColor="text1"/>
        </w:rPr>
        <w:t xml:space="preserve"> </w:t>
      </w:r>
      <w:r w:rsidRPr="00524E8F">
        <w:rPr>
          <w:rFonts w:ascii="Times New Roman" w:hAnsi="Times New Roman" w:cs="Times New Roman"/>
          <w:color w:val="000000" w:themeColor="text1"/>
        </w:rPr>
        <w:t>указанного</w:t>
      </w:r>
      <w:r w:rsidRPr="00524E8F">
        <w:rPr>
          <w:rFonts w:ascii="Times New Roman" w:hAnsi="Times New Roman" w:cs="Times New Roman"/>
        </w:rPr>
        <w:t xml:space="preserve"> в Приложении № 1 к настоящему Договору.</w:t>
      </w:r>
    </w:p>
    <w:p w:rsidR="00283F5E" w:rsidRPr="00524E8F" w:rsidRDefault="00283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 xml:space="preserve">Сообщать немедленно Стороне 1 обо всех инцидентах, происходящих при ведении деятельности на </w:t>
      </w:r>
      <w:r w:rsidR="00426EFD" w:rsidRPr="00524E8F">
        <w:rPr>
          <w:rFonts w:ascii="Times New Roman" w:hAnsi="Times New Roman" w:cs="Times New Roman"/>
        </w:rPr>
        <w:t xml:space="preserve">территории Набережной, </w:t>
      </w:r>
      <w:r w:rsidR="001C1E33">
        <w:rPr>
          <w:rFonts w:ascii="Times New Roman" w:hAnsi="Times New Roman" w:cs="Times New Roman"/>
        </w:rPr>
        <w:t>при проведении</w:t>
      </w:r>
      <w:r w:rsidR="00426EFD" w:rsidRPr="00524E8F">
        <w:rPr>
          <w:rFonts w:ascii="Times New Roman" w:hAnsi="Times New Roman" w:cs="Times New Roman"/>
        </w:rPr>
        <w:t xml:space="preserve"> </w:t>
      </w:r>
      <w:r w:rsidR="009803E6">
        <w:rPr>
          <w:rFonts w:ascii="Times New Roman" w:hAnsi="Times New Roman" w:cs="Times New Roman"/>
        </w:rPr>
        <w:t xml:space="preserve">мероприятий </w:t>
      </w:r>
      <w:r w:rsidR="00483B95" w:rsidRPr="00524E8F">
        <w:rPr>
          <w:rFonts w:ascii="Times New Roman" w:hAnsi="Times New Roman" w:cs="Times New Roman"/>
        </w:rPr>
        <w:t>МБУК «Пермская дирекция</w:t>
      </w:r>
      <w:r w:rsidR="00426EFD" w:rsidRPr="00524E8F">
        <w:rPr>
          <w:rFonts w:ascii="Times New Roman" w:hAnsi="Times New Roman" w:cs="Times New Roman"/>
        </w:rPr>
        <w:t>»</w:t>
      </w:r>
      <w:r w:rsidRPr="00524E8F">
        <w:rPr>
          <w:rFonts w:ascii="Times New Roman" w:hAnsi="Times New Roman" w:cs="Times New Roman"/>
        </w:rPr>
        <w:t>.</w:t>
      </w:r>
    </w:p>
    <w:p w:rsidR="00283F5E" w:rsidRPr="00524E8F" w:rsidRDefault="00283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eastAsia="Times New Roman" w:hAnsi="Times New Roman" w:cs="Times New Roman"/>
          <w:spacing w:val="2"/>
        </w:rPr>
        <w:t xml:space="preserve">Иметь при использовании </w:t>
      </w:r>
      <w:r w:rsidRPr="00524E8F">
        <w:rPr>
          <w:rFonts w:ascii="Times New Roman" w:eastAsia="Times New Roman" w:hAnsi="Times New Roman" w:cs="Times New Roman"/>
          <w:color w:val="000000" w:themeColor="text1"/>
          <w:spacing w:val="2"/>
        </w:rPr>
        <w:t>Объекта</w:t>
      </w:r>
      <w:r w:rsidRPr="00524E8F">
        <w:rPr>
          <w:rFonts w:ascii="Times New Roman" w:eastAsia="Times New Roman" w:hAnsi="Times New Roman" w:cs="Times New Roman"/>
          <w:spacing w:val="2"/>
        </w:rPr>
        <w:t>, указанного в Приложении № 1 к настоящему Договору эстетически оформленную вывеску на русском языке с указанием:</w:t>
      </w:r>
    </w:p>
    <w:p w:rsidR="00283F5E" w:rsidRPr="00524E8F" w:rsidRDefault="00283F5E" w:rsidP="00115950">
      <w:pPr>
        <w:shd w:val="clear" w:color="auto" w:fill="FFFFFF"/>
        <w:spacing w:after="0" w:line="240" w:lineRule="auto"/>
        <w:ind w:firstLine="993"/>
        <w:jc w:val="both"/>
        <w:textAlignment w:val="baseline"/>
        <w:rPr>
          <w:rFonts w:ascii="Times New Roman" w:hAnsi="Times New Roman" w:cs="Times New Roman"/>
          <w:spacing w:val="2"/>
        </w:rPr>
      </w:pPr>
      <w:r w:rsidRPr="00524E8F">
        <w:rPr>
          <w:rFonts w:ascii="Times New Roman" w:hAnsi="Times New Roman" w:cs="Times New Roman"/>
          <w:spacing w:val="2"/>
        </w:rPr>
        <w:t xml:space="preserve">- фирменного наименования организации или имени физического лица, осуществляющему деятельность на </w:t>
      </w:r>
      <w:r w:rsidRPr="00524E8F">
        <w:rPr>
          <w:rFonts w:ascii="Times New Roman" w:hAnsi="Times New Roman" w:cs="Times New Roman"/>
          <w:color w:val="000000" w:themeColor="text1"/>
          <w:spacing w:val="2"/>
        </w:rPr>
        <w:t>Объекте</w:t>
      </w:r>
      <w:r w:rsidRPr="00524E8F">
        <w:rPr>
          <w:rFonts w:ascii="Times New Roman" w:hAnsi="Times New Roman" w:cs="Times New Roman"/>
          <w:spacing w:val="2"/>
        </w:rPr>
        <w:t xml:space="preserve"> (указание о принадлежности Объекта Стороне 1 и информационную табличку с указанием лица осуществляющего торговлю);</w:t>
      </w:r>
    </w:p>
    <w:p w:rsidR="00283F5E" w:rsidRPr="00524E8F" w:rsidRDefault="00283F5E" w:rsidP="00115950">
      <w:pPr>
        <w:shd w:val="clear" w:color="auto" w:fill="FFFFFF"/>
        <w:spacing w:after="0" w:line="240" w:lineRule="auto"/>
        <w:ind w:firstLine="993"/>
        <w:jc w:val="both"/>
        <w:textAlignment w:val="baseline"/>
        <w:rPr>
          <w:rFonts w:ascii="Times New Roman" w:hAnsi="Times New Roman" w:cs="Times New Roman"/>
          <w:spacing w:val="2"/>
        </w:rPr>
      </w:pPr>
      <w:r w:rsidRPr="00524E8F">
        <w:rPr>
          <w:rFonts w:ascii="Times New Roman" w:hAnsi="Times New Roman" w:cs="Times New Roman"/>
          <w:spacing w:val="2"/>
        </w:rPr>
        <w:t>- режима работы, информацию об индивидуализирующих признаках лица, осуществляющего торговлю, а также указанием места, куда принимаются прете</w:t>
      </w:r>
      <w:r w:rsidR="003C5D32" w:rsidRPr="00524E8F">
        <w:rPr>
          <w:rFonts w:ascii="Times New Roman" w:hAnsi="Times New Roman" w:cs="Times New Roman"/>
          <w:spacing w:val="2"/>
        </w:rPr>
        <w:t>нзии по качеству продаваемых товаров</w:t>
      </w:r>
      <w:r w:rsidRPr="00524E8F">
        <w:rPr>
          <w:rFonts w:ascii="Times New Roman" w:hAnsi="Times New Roman" w:cs="Times New Roman"/>
          <w:spacing w:val="2"/>
        </w:rPr>
        <w:t>, внешний вид данной информации должен быть утвержден Стороной 1;</w:t>
      </w:r>
    </w:p>
    <w:p w:rsidR="00283F5E"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w:t>
      </w:r>
      <w:r w:rsidR="001C1E33">
        <w:rPr>
          <w:rFonts w:ascii="Times New Roman" w:hAnsi="Times New Roman" w:cs="Times New Roman"/>
          <w:spacing w:val="2"/>
        </w:rPr>
        <w:t>11</w:t>
      </w:r>
      <w:r w:rsidR="00283F5E" w:rsidRPr="00524E8F">
        <w:rPr>
          <w:rFonts w:ascii="Times New Roman" w:hAnsi="Times New Roman" w:cs="Times New Roman"/>
          <w:spacing w:val="2"/>
        </w:rPr>
        <w:t>. Согласовать предложение по оформлению витрины (дизайн</w:t>
      </w:r>
      <w:r w:rsidR="00820382" w:rsidRPr="00524E8F">
        <w:rPr>
          <w:rFonts w:ascii="Times New Roman" w:hAnsi="Times New Roman" w:cs="Times New Roman"/>
          <w:spacing w:val="2"/>
        </w:rPr>
        <w:t>-макет</w:t>
      </w:r>
      <w:r w:rsidR="00283F5E" w:rsidRPr="00524E8F">
        <w:rPr>
          <w:rFonts w:ascii="Times New Roman" w:hAnsi="Times New Roman" w:cs="Times New Roman"/>
          <w:spacing w:val="2"/>
        </w:rPr>
        <w:t>) и вывеске на Объекте, в том числе предложение эскизов форменной одежды сотрудников и эскизо</w:t>
      </w:r>
      <w:r w:rsidR="002E21AC" w:rsidRPr="00524E8F">
        <w:rPr>
          <w:rFonts w:ascii="Times New Roman" w:hAnsi="Times New Roman" w:cs="Times New Roman"/>
          <w:spacing w:val="2"/>
        </w:rPr>
        <w:t xml:space="preserve">в ценников товара со Стороной </w:t>
      </w:r>
    </w:p>
    <w:p w:rsidR="00283F5E"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4.1.1</w:t>
      </w:r>
      <w:r w:rsidR="001C1E33">
        <w:rPr>
          <w:rFonts w:ascii="Times New Roman" w:hAnsi="Times New Roman" w:cs="Times New Roman"/>
          <w:spacing w:val="2"/>
        </w:rPr>
        <w:t>2</w:t>
      </w:r>
      <w:r w:rsidR="00283F5E" w:rsidRPr="00524E8F">
        <w:rPr>
          <w:rFonts w:ascii="Times New Roman" w:hAnsi="Times New Roman" w:cs="Times New Roman"/>
          <w:spacing w:val="2"/>
        </w:rPr>
        <w:t>. На каждом Объекте при необходимости должен быть соответствующий инвентарь и технологическое оборудование, весоизмерительное оборудование и средств</w:t>
      </w:r>
      <w:r w:rsidR="001568B2" w:rsidRPr="00524E8F">
        <w:rPr>
          <w:rFonts w:ascii="Times New Roman" w:hAnsi="Times New Roman" w:cs="Times New Roman"/>
          <w:spacing w:val="2"/>
        </w:rPr>
        <w:t>а охлаждения (по необходим</w:t>
      </w:r>
      <w:r w:rsidR="001341D9" w:rsidRPr="00524E8F">
        <w:rPr>
          <w:rFonts w:ascii="Times New Roman" w:hAnsi="Times New Roman" w:cs="Times New Roman"/>
          <w:spacing w:val="2"/>
        </w:rPr>
        <w:t>ости), столов, стульев, урны (1</w:t>
      </w:r>
      <w:r w:rsidR="001568B2" w:rsidRPr="00524E8F">
        <w:rPr>
          <w:rFonts w:ascii="Times New Roman" w:hAnsi="Times New Roman" w:cs="Times New Roman"/>
          <w:spacing w:val="2"/>
        </w:rPr>
        <w:t>шт</w:t>
      </w:r>
      <w:r w:rsidR="001341D9" w:rsidRPr="00524E8F">
        <w:rPr>
          <w:rFonts w:ascii="Times New Roman" w:hAnsi="Times New Roman" w:cs="Times New Roman"/>
          <w:spacing w:val="2"/>
        </w:rPr>
        <w:t>.</w:t>
      </w:r>
      <w:r w:rsidR="001568B2" w:rsidRPr="00524E8F">
        <w:rPr>
          <w:rFonts w:ascii="Times New Roman" w:hAnsi="Times New Roman" w:cs="Times New Roman"/>
          <w:spacing w:val="2"/>
        </w:rPr>
        <w:t>).</w:t>
      </w:r>
      <w:r w:rsidR="00283F5E" w:rsidRPr="00524E8F">
        <w:rPr>
          <w:rFonts w:ascii="Times New Roman" w:hAnsi="Times New Roman" w:cs="Times New Roman"/>
          <w:spacing w:val="2"/>
        </w:rPr>
        <w:t xml:space="preserve"> Запрещается использование безменов, бытовых, медицинских, передвижных товарных ("почтовых") весов, а также не предусмотренных Государственным реестром средств измерений. Применяемые средства измерений должны быть </w:t>
      </w:r>
      <w:r w:rsidR="00283F5E" w:rsidRPr="00524E8F">
        <w:rPr>
          <w:rFonts w:ascii="Times New Roman" w:hAnsi="Times New Roman" w:cs="Times New Roman"/>
          <w:spacing w:val="2"/>
        </w:rPr>
        <w:lastRenderedPageBreak/>
        <w:t>исправны и проходить проверку в установленном порядке в органах Государственной метрологической службы.</w:t>
      </w:r>
    </w:p>
    <w:p w:rsidR="00283F5E"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4.1.1</w:t>
      </w:r>
      <w:r w:rsidR="001C1E33">
        <w:rPr>
          <w:rFonts w:ascii="Times New Roman" w:hAnsi="Times New Roman" w:cs="Times New Roman"/>
          <w:spacing w:val="2"/>
        </w:rPr>
        <w:t>3</w:t>
      </w:r>
      <w:r w:rsidR="00283F5E" w:rsidRPr="00524E8F">
        <w:rPr>
          <w:rFonts w:ascii="Times New Roman" w:hAnsi="Times New Roman" w:cs="Times New Roman"/>
          <w:spacing w:val="2"/>
        </w:rPr>
        <w:t>. Не складировать и не осуществлять хранение тары и товарных запасов на прилегающих территориях. Не допускается выкладка и продажа товаров с коробок, ящиков, или другой тары на тротуаре, земле, деревьях, парапетах и деталях зданий, на прилегающих территориях, газонах и пр.</w:t>
      </w:r>
    </w:p>
    <w:p w:rsidR="00283F5E"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4.1.1</w:t>
      </w:r>
      <w:r w:rsidR="001C1E33">
        <w:rPr>
          <w:rFonts w:ascii="Times New Roman" w:hAnsi="Times New Roman" w:cs="Times New Roman"/>
          <w:spacing w:val="2"/>
        </w:rPr>
        <w:t>4</w:t>
      </w:r>
      <w:r w:rsidR="00283F5E" w:rsidRPr="00524E8F">
        <w:rPr>
          <w:rFonts w:ascii="Times New Roman" w:hAnsi="Times New Roman" w:cs="Times New Roman"/>
          <w:spacing w:val="2"/>
        </w:rPr>
        <w:t>. На транспортное средство, осуществляющее доставку продовольственных товаров,</w:t>
      </w:r>
      <w:r w:rsidR="00C325E1" w:rsidRPr="00524E8F">
        <w:rPr>
          <w:rFonts w:ascii="Times New Roman" w:hAnsi="Times New Roman" w:cs="Times New Roman"/>
          <w:spacing w:val="2"/>
        </w:rPr>
        <w:t xml:space="preserve"> предается заявка на заезд на территорию Набережной с указанием номера, времени и марки транспортного средства.</w:t>
      </w:r>
      <w:r w:rsidR="001C1E33">
        <w:rPr>
          <w:rFonts w:ascii="Times New Roman" w:hAnsi="Times New Roman" w:cs="Times New Roman"/>
          <w:spacing w:val="2"/>
        </w:rPr>
        <w:t xml:space="preserve"> </w:t>
      </w:r>
      <w:r w:rsidR="00C325E1" w:rsidRPr="00524E8F">
        <w:rPr>
          <w:rFonts w:ascii="Times New Roman" w:hAnsi="Times New Roman" w:cs="Times New Roman"/>
          <w:spacing w:val="2"/>
        </w:rPr>
        <w:t>Время заезда ограничено с 23-00 часов до 0</w:t>
      </w:r>
      <w:r w:rsidR="003E3013">
        <w:rPr>
          <w:rFonts w:ascii="Times New Roman" w:hAnsi="Times New Roman" w:cs="Times New Roman"/>
          <w:spacing w:val="2"/>
        </w:rPr>
        <w:t>5</w:t>
      </w:r>
      <w:r w:rsidR="00C325E1" w:rsidRPr="00524E8F">
        <w:rPr>
          <w:rFonts w:ascii="Times New Roman" w:hAnsi="Times New Roman" w:cs="Times New Roman"/>
          <w:spacing w:val="2"/>
        </w:rPr>
        <w:t xml:space="preserve">-00 часов. На транспортное средство, осуществляющее доставку продовольственных товаров, </w:t>
      </w:r>
      <w:r w:rsidR="00283F5E" w:rsidRPr="00524E8F">
        <w:rPr>
          <w:rFonts w:ascii="Times New Roman" w:hAnsi="Times New Roman" w:cs="Times New Roman"/>
          <w:spacing w:val="2"/>
        </w:rPr>
        <w:t>должен быть оформлен санитарный паспорт.</w:t>
      </w:r>
    </w:p>
    <w:p w:rsidR="00283F5E" w:rsidRPr="00524E8F" w:rsidRDefault="00482A24" w:rsidP="00115950">
      <w:pPr>
        <w:pStyle w:val="12"/>
        <w:ind w:firstLine="567"/>
        <w:rPr>
          <w:sz w:val="22"/>
        </w:rPr>
      </w:pPr>
      <w:r w:rsidRPr="00524E8F">
        <w:rPr>
          <w:sz w:val="22"/>
        </w:rPr>
        <w:t>4.1.1</w:t>
      </w:r>
      <w:r w:rsidR="001C1E33">
        <w:rPr>
          <w:sz w:val="22"/>
        </w:rPr>
        <w:t>5</w:t>
      </w:r>
      <w:r w:rsidR="00283F5E" w:rsidRPr="00524E8F">
        <w:rPr>
          <w:sz w:val="22"/>
        </w:rPr>
        <w:t>. Осуществлять торговлю товарами строго определенного вида предусмотренного конкурсным предложением.</w:t>
      </w:r>
    </w:p>
    <w:p w:rsidR="00C325E1"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4.1.1</w:t>
      </w:r>
      <w:r w:rsidR="001C1E33">
        <w:rPr>
          <w:rFonts w:ascii="Times New Roman" w:hAnsi="Times New Roman" w:cs="Times New Roman"/>
          <w:spacing w:val="2"/>
        </w:rPr>
        <w:t>6</w:t>
      </w:r>
      <w:r w:rsidR="00283F5E" w:rsidRPr="00524E8F">
        <w:rPr>
          <w:rFonts w:ascii="Times New Roman" w:hAnsi="Times New Roman" w:cs="Times New Roman"/>
          <w:spacing w:val="2"/>
        </w:rPr>
        <w:t>. Осуществлять</w:t>
      </w:r>
      <w:r w:rsidR="00FB59A0" w:rsidRPr="00524E8F">
        <w:rPr>
          <w:rFonts w:ascii="Times New Roman" w:hAnsi="Times New Roman" w:cs="Times New Roman"/>
          <w:spacing w:val="2"/>
        </w:rPr>
        <w:t xml:space="preserve"> продажу товаров,</w:t>
      </w:r>
      <w:r w:rsidR="00283F5E" w:rsidRPr="00524E8F">
        <w:rPr>
          <w:rFonts w:ascii="Times New Roman" w:hAnsi="Times New Roman" w:cs="Times New Roman"/>
          <w:spacing w:val="2"/>
        </w:rPr>
        <w:t xml:space="preserve"> в соответствии с Правилами продажи отдельных видов товаров, правилами </w:t>
      </w:r>
      <w:r w:rsidR="00AE03C5" w:rsidRPr="00524E8F">
        <w:rPr>
          <w:rFonts w:ascii="Times New Roman" w:hAnsi="Times New Roman" w:cs="Times New Roman"/>
          <w:spacing w:val="2"/>
        </w:rPr>
        <w:t xml:space="preserve">и санитарными требованиями </w:t>
      </w:r>
      <w:r w:rsidR="00283F5E" w:rsidRPr="00524E8F">
        <w:rPr>
          <w:rFonts w:ascii="Times New Roman" w:hAnsi="Times New Roman" w:cs="Times New Roman"/>
          <w:spacing w:val="2"/>
        </w:rPr>
        <w:t>оказания услуг общественного питания</w:t>
      </w:r>
      <w:r w:rsidR="00830B14" w:rsidRPr="00524E8F">
        <w:rPr>
          <w:rFonts w:ascii="Times New Roman" w:hAnsi="Times New Roman" w:cs="Times New Roman"/>
          <w:spacing w:val="2"/>
        </w:rPr>
        <w:t xml:space="preserve"> (</w:t>
      </w:r>
      <w:r w:rsidR="00AE03C5" w:rsidRPr="00524E8F">
        <w:rPr>
          <w:rFonts w:ascii="Times New Roman" w:hAnsi="Times New Roman" w:cs="Times New Roman"/>
          <w:spacing w:val="2"/>
        </w:rPr>
        <w:t xml:space="preserve">СанПиН 2.3.6.1079-01 </w:t>
      </w:r>
      <w:r w:rsidR="00AE03C5" w:rsidRPr="00524E8F">
        <w:rPr>
          <w:rFonts w:ascii="Times New Roman" w:hAnsi="Times New Roman" w:cs="Times New Roman"/>
        </w:rPr>
        <w:t xml:space="preserve">от 8 ноября 2001 г. </w:t>
      </w:r>
      <w:r w:rsidR="000D4E47" w:rsidRPr="00524E8F">
        <w:rPr>
          <w:rFonts w:ascii="Times New Roman" w:hAnsi="Times New Roman" w:cs="Times New Roman"/>
        </w:rPr>
        <w:t>№</w:t>
      </w:r>
      <w:r w:rsidR="00AE03C5" w:rsidRPr="00524E8F">
        <w:rPr>
          <w:rFonts w:ascii="Times New Roman" w:hAnsi="Times New Roman" w:cs="Times New Roman"/>
        </w:rPr>
        <w:t xml:space="preserve"> 31</w:t>
      </w:r>
      <w:r w:rsidR="00AE03C5" w:rsidRPr="00524E8F">
        <w:rPr>
          <w:rFonts w:ascii="Times New Roman" w:hAnsi="Times New Roman" w:cs="Times New Roman"/>
          <w:spacing w:val="2"/>
        </w:rPr>
        <w:t>,</w:t>
      </w:r>
      <w:r w:rsidR="00AE03C5" w:rsidRPr="00524E8F">
        <w:rPr>
          <w:rFonts w:ascii="Times New Roman" w:hAnsi="Times New Roman" w:cs="Times New Roman"/>
        </w:rPr>
        <w:t xml:space="preserve">  ГОСТ</w:t>
      </w:r>
      <w:r w:rsidR="00316AA8" w:rsidRPr="00524E8F">
        <w:rPr>
          <w:rFonts w:ascii="Times New Roman" w:hAnsi="Times New Roman" w:cs="Times New Roman"/>
        </w:rPr>
        <w:t>31985-2013</w:t>
      </w:r>
      <w:r w:rsidR="003E3013">
        <w:rPr>
          <w:rFonts w:ascii="Times New Roman" w:hAnsi="Times New Roman" w:cs="Times New Roman"/>
        </w:rPr>
        <w:t xml:space="preserve"> </w:t>
      </w:r>
      <w:r w:rsidR="00AE03C5" w:rsidRPr="00524E8F">
        <w:rPr>
          <w:rFonts w:ascii="Times New Roman" w:hAnsi="Times New Roman" w:cs="Times New Roman"/>
        </w:rPr>
        <w:t xml:space="preserve">от 27 июня 2013 г. </w:t>
      </w:r>
      <w:r w:rsidR="000D4E47" w:rsidRPr="00524E8F">
        <w:rPr>
          <w:rFonts w:ascii="Times New Roman" w:hAnsi="Times New Roman" w:cs="Times New Roman"/>
        </w:rPr>
        <w:t>№</w:t>
      </w:r>
      <w:r w:rsidR="00AE03C5" w:rsidRPr="00524E8F">
        <w:rPr>
          <w:rFonts w:ascii="Times New Roman" w:hAnsi="Times New Roman" w:cs="Times New Roman"/>
        </w:rPr>
        <w:t> 191-ст)</w:t>
      </w:r>
      <w:r w:rsidR="00283F5E" w:rsidRPr="00524E8F">
        <w:rPr>
          <w:rFonts w:ascii="Times New Roman" w:hAnsi="Times New Roman" w:cs="Times New Roman"/>
          <w:spacing w:val="2"/>
        </w:rPr>
        <w:t>, правилами бытового обслуживания населения, утвержденными  постановлениями Правительства Российской Федерации. На все продаваемые товары должны быть документы, указывающие источник их пос</w:t>
      </w:r>
      <w:r w:rsidR="0023117C" w:rsidRPr="00524E8F">
        <w:rPr>
          <w:rFonts w:ascii="Times New Roman" w:hAnsi="Times New Roman" w:cs="Times New Roman"/>
          <w:spacing w:val="2"/>
        </w:rPr>
        <w:t>тупления, а также сертификаты (</w:t>
      </w:r>
      <w:r w:rsidR="00283F5E" w:rsidRPr="00524E8F">
        <w:rPr>
          <w:rFonts w:ascii="Times New Roman" w:hAnsi="Times New Roman" w:cs="Times New Roman"/>
          <w:spacing w:val="2"/>
        </w:rPr>
        <w:t>или док</w:t>
      </w:r>
      <w:r w:rsidR="00C325E1" w:rsidRPr="00524E8F">
        <w:rPr>
          <w:rFonts w:ascii="Times New Roman" w:hAnsi="Times New Roman" w:cs="Times New Roman"/>
          <w:spacing w:val="2"/>
        </w:rPr>
        <w:t>ументы, их заменяющие) качества</w:t>
      </w:r>
    </w:p>
    <w:p w:rsidR="00283F5E" w:rsidRPr="00524E8F" w:rsidRDefault="00C325E1"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4.1.1</w:t>
      </w:r>
      <w:r w:rsidR="001C1E33">
        <w:rPr>
          <w:rFonts w:ascii="Times New Roman" w:hAnsi="Times New Roman" w:cs="Times New Roman"/>
          <w:spacing w:val="2"/>
        </w:rPr>
        <w:t>7</w:t>
      </w:r>
      <w:r w:rsidRPr="00524E8F">
        <w:rPr>
          <w:rFonts w:ascii="Times New Roman" w:hAnsi="Times New Roman" w:cs="Times New Roman"/>
          <w:spacing w:val="2"/>
        </w:rPr>
        <w:t xml:space="preserve">. Соблюдать масочный режим в соответствии с </w:t>
      </w:r>
      <w:r w:rsidRPr="00524E8F">
        <w:rPr>
          <w:rFonts w:ascii="Times New Roman" w:hAnsi="Times New Roman" w:cs="Times New Roman"/>
          <w:color w:val="000000"/>
          <w:spacing w:val="2"/>
        </w:rPr>
        <w:t xml:space="preserve">Указом губернатора Пермского края от 3 декабря 2020 года № 157 </w:t>
      </w:r>
      <w:r w:rsidR="000D4E47" w:rsidRPr="00524E8F">
        <w:rPr>
          <w:rFonts w:ascii="Times New Roman" w:hAnsi="Times New Roman" w:cs="Times New Roman"/>
          <w:color w:val="000000"/>
          <w:spacing w:val="2"/>
        </w:rPr>
        <w:t>«</w:t>
      </w:r>
      <w:r w:rsidRPr="00524E8F">
        <w:rPr>
          <w:rFonts w:ascii="Times New Roman" w:hAnsi="Times New Roman" w:cs="Times New Roman"/>
          <w:color w:val="000000"/>
          <w:spacing w:val="2"/>
        </w:rPr>
        <w:t xml:space="preserve">О внесении изменений в указ губернатора Пермского края от 20 августа 2020 г. № 121 </w:t>
      </w:r>
      <w:r w:rsidR="000D4E47" w:rsidRPr="00524E8F">
        <w:rPr>
          <w:rFonts w:ascii="Times New Roman" w:hAnsi="Times New Roman" w:cs="Times New Roman"/>
          <w:color w:val="000000"/>
          <w:spacing w:val="2"/>
        </w:rPr>
        <w:t>«</w:t>
      </w:r>
      <w:r w:rsidRPr="00524E8F">
        <w:rPr>
          <w:rFonts w:ascii="Times New Roman" w:hAnsi="Times New Roman" w:cs="Times New Roman"/>
          <w:color w:val="000000"/>
          <w:spacing w:val="2"/>
        </w:rPr>
        <w:t>О мероприятиях, реализуемых в связи с угрозой распространения новой коронавирусной инфекции (COVID-19) в Пермском крае</w:t>
      </w:r>
      <w:r w:rsidR="000D4E47" w:rsidRPr="00524E8F">
        <w:rPr>
          <w:rFonts w:ascii="Times New Roman" w:hAnsi="Times New Roman" w:cs="Times New Roman"/>
          <w:color w:val="000000"/>
          <w:spacing w:val="2"/>
        </w:rPr>
        <w:t>»</w:t>
      </w:r>
      <w:r w:rsidRPr="00524E8F">
        <w:rPr>
          <w:rFonts w:ascii="Times New Roman" w:hAnsi="Times New Roman" w:cs="Times New Roman"/>
          <w:color w:val="000000"/>
          <w:spacing w:val="2"/>
        </w:rPr>
        <w:t>.</w:t>
      </w:r>
    </w:p>
    <w:p w:rsidR="00283F5E" w:rsidRPr="00524E8F" w:rsidRDefault="00482A24" w:rsidP="00115950">
      <w:pPr>
        <w:shd w:val="clear" w:color="auto" w:fill="FFFFFF"/>
        <w:spacing w:after="0" w:line="240" w:lineRule="auto"/>
        <w:ind w:firstLine="567"/>
        <w:jc w:val="both"/>
        <w:textAlignment w:val="baseline"/>
        <w:rPr>
          <w:rFonts w:ascii="Times New Roman" w:eastAsia="Times New Roman" w:hAnsi="Times New Roman" w:cs="Times New Roman"/>
          <w:spacing w:val="2"/>
        </w:rPr>
      </w:pPr>
      <w:r w:rsidRPr="00524E8F">
        <w:rPr>
          <w:rFonts w:ascii="Times New Roman" w:hAnsi="Times New Roman" w:cs="Times New Roman"/>
          <w:spacing w:val="2"/>
        </w:rPr>
        <w:t>4.1.1</w:t>
      </w:r>
      <w:r w:rsidR="001C1E33">
        <w:rPr>
          <w:rFonts w:ascii="Times New Roman" w:hAnsi="Times New Roman" w:cs="Times New Roman"/>
          <w:spacing w:val="2"/>
        </w:rPr>
        <w:t>8</w:t>
      </w:r>
      <w:r w:rsidR="00283F5E" w:rsidRPr="00524E8F">
        <w:rPr>
          <w:rFonts w:ascii="Times New Roman" w:hAnsi="Times New Roman" w:cs="Times New Roman"/>
          <w:spacing w:val="2"/>
        </w:rPr>
        <w:t xml:space="preserve">. </w:t>
      </w:r>
      <w:r w:rsidR="00283F5E" w:rsidRPr="00524E8F">
        <w:rPr>
          <w:rFonts w:ascii="Times New Roman" w:eastAsia="Times New Roman" w:hAnsi="Times New Roman" w:cs="Times New Roman"/>
          <w:spacing w:val="2"/>
        </w:rPr>
        <w:t>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w:t>
      </w:r>
      <w:r w:rsidR="00114749" w:rsidRPr="00524E8F">
        <w:rPr>
          <w:rFonts w:ascii="Times New Roman" w:eastAsia="Times New Roman" w:hAnsi="Times New Roman" w:cs="Times New Roman"/>
          <w:spacing w:val="2"/>
        </w:rPr>
        <w:t xml:space="preserve"> </w:t>
      </w:r>
      <w:r w:rsidR="00283F5E" w:rsidRPr="00524E8F">
        <w:rPr>
          <w:rFonts w:ascii="Times New Roman" w:eastAsia="Times New Roman" w:hAnsi="Times New Roman" w:cs="Times New Roman"/>
          <w:spacing w:val="2"/>
        </w:rPr>
        <w:t>фамилии и инициалов индивидуального предпринимателя или названия юридического лица, наименования товара, его сорта (при необходимости), цены за единицу измерения товара, подписи материально-ответственного лица или печати юридического лица или индивидуального предпринимателя, даты оформления ценника.</w:t>
      </w:r>
    </w:p>
    <w:p w:rsidR="00283F5E"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4.1.1</w:t>
      </w:r>
      <w:r w:rsidR="001C1E33">
        <w:rPr>
          <w:rFonts w:ascii="Times New Roman" w:hAnsi="Times New Roman" w:cs="Times New Roman"/>
          <w:spacing w:val="2"/>
        </w:rPr>
        <w:t>9</w:t>
      </w:r>
      <w:r w:rsidR="00283F5E" w:rsidRPr="00524E8F">
        <w:rPr>
          <w:rFonts w:ascii="Times New Roman" w:hAnsi="Times New Roman" w:cs="Times New Roman"/>
          <w:spacing w:val="2"/>
        </w:rPr>
        <w:t>. Осуществлять торговлю в соответствии с правилами, установленными действующими нормативными актами Российской Федерации.</w:t>
      </w:r>
    </w:p>
    <w:p w:rsidR="00283F5E"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w:t>
      </w:r>
      <w:r w:rsidR="001C1E33">
        <w:rPr>
          <w:rFonts w:ascii="Times New Roman" w:hAnsi="Times New Roman" w:cs="Times New Roman"/>
          <w:spacing w:val="2"/>
        </w:rPr>
        <w:t>20</w:t>
      </w:r>
      <w:r w:rsidR="00283F5E" w:rsidRPr="00524E8F">
        <w:rPr>
          <w:rFonts w:ascii="Times New Roman" w:hAnsi="Times New Roman" w:cs="Times New Roman"/>
          <w:spacing w:val="2"/>
        </w:rPr>
        <w:t>. Иметь на каждом Объекте - книгу отзывов и предложений, журнал учета мероприятий по контролю, технико-технологические карты, карты приготовления продуктов питания (при необходимости), сертификаты качества продаваемой пр</w:t>
      </w:r>
      <w:r w:rsidR="000A1785" w:rsidRPr="00524E8F">
        <w:rPr>
          <w:rFonts w:ascii="Times New Roman" w:hAnsi="Times New Roman" w:cs="Times New Roman"/>
          <w:spacing w:val="2"/>
        </w:rPr>
        <w:t>одукции, настоящий Договор</w:t>
      </w:r>
      <w:r w:rsidR="00283F5E" w:rsidRPr="00524E8F">
        <w:rPr>
          <w:rFonts w:ascii="Times New Roman" w:hAnsi="Times New Roman" w:cs="Times New Roman"/>
          <w:spacing w:val="2"/>
        </w:rPr>
        <w:t>, трудовые договоры, санитарные книжки продавцов (при необходимости).</w:t>
      </w:r>
    </w:p>
    <w:p w:rsidR="00115950" w:rsidRPr="00524E8F" w:rsidRDefault="00A00078"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w:t>
      </w:r>
      <w:r w:rsidR="001C1E33">
        <w:rPr>
          <w:rFonts w:ascii="Times New Roman" w:hAnsi="Times New Roman" w:cs="Times New Roman"/>
          <w:spacing w:val="2"/>
        </w:rPr>
        <w:t>21</w:t>
      </w:r>
      <w:r w:rsidR="00283F5E" w:rsidRPr="00524E8F">
        <w:rPr>
          <w:rFonts w:ascii="Times New Roman" w:hAnsi="Times New Roman" w:cs="Times New Roman"/>
          <w:spacing w:val="2"/>
        </w:rPr>
        <w:t>. Исполнять законные требования Стороны 1.</w:t>
      </w:r>
    </w:p>
    <w:p w:rsidR="00115950" w:rsidRPr="00524E8F" w:rsidRDefault="003F3596" w:rsidP="001C1E33">
      <w:pPr>
        <w:pStyle w:val="ac"/>
        <w:numPr>
          <w:ilvl w:val="2"/>
          <w:numId w:val="29"/>
        </w:numPr>
        <w:shd w:val="clear" w:color="auto" w:fill="FFFFFF"/>
        <w:spacing w:after="0" w:line="240" w:lineRule="auto"/>
        <w:jc w:val="both"/>
        <w:textAlignment w:val="baseline"/>
        <w:rPr>
          <w:rFonts w:ascii="Times New Roman" w:hAnsi="Times New Roman" w:cs="Times New Roman"/>
          <w:spacing w:val="2"/>
        </w:rPr>
      </w:pPr>
      <w:r w:rsidRPr="00524E8F">
        <w:rPr>
          <w:rFonts w:ascii="Times New Roman" w:eastAsia="Times New Roman" w:hAnsi="Times New Roman" w:cs="Times New Roman"/>
        </w:rPr>
        <w:t xml:space="preserve">Ежедневно осуществлять уборку </w:t>
      </w:r>
      <w:r w:rsidR="00EF3C38" w:rsidRPr="00524E8F">
        <w:rPr>
          <w:rFonts w:ascii="Times New Roman" w:eastAsia="Times New Roman" w:hAnsi="Times New Roman" w:cs="Times New Roman"/>
        </w:rPr>
        <w:t xml:space="preserve">прилегающей </w:t>
      </w:r>
      <w:r w:rsidRPr="00524E8F">
        <w:rPr>
          <w:rFonts w:ascii="Times New Roman" w:eastAsia="Times New Roman" w:hAnsi="Times New Roman" w:cs="Times New Roman"/>
        </w:rPr>
        <w:t>территории на расстоянии 5</w:t>
      </w:r>
      <w:r w:rsidR="00EF3C38" w:rsidRPr="00524E8F">
        <w:rPr>
          <w:rFonts w:ascii="Times New Roman" w:eastAsia="Times New Roman" w:hAnsi="Times New Roman" w:cs="Times New Roman"/>
        </w:rPr>
        <w:t xml:space="preserve"> м</w:t>
      </w:r>
      <w:r w:rsidR="00EF3C38" w:rsidRPr="00524E8F">
        <w:rPr>
          <w:rFonts w:ascii="Times New Roman" w:eastAsia="Times New Roman" w:hAnsi="Times New Roman" w:cs="Times New Roman"/>
          <w:vertAlign w:val="superscript"/>
        </w:rPr>
        <w:t>2</w:t>
      </w:r>
      <w:r w:rsidRPr="00524E8F">
        <w:rPr>
          <w:rFonts w:ascii="Times New Roman" w:eastAsia="Times New Roman" w:hAnsi="Times New Roman" w:cs="Times New Roman"/>
        </w:rPr>
        <w:t xml:space="preserve"> от Объекта;</w:t>
      </w:r>
    </w:p>
    <w:p w:rsidR="00115950" w:rsidRPr="00524E8F" w:rsidRDefault="003F3596" w:rsidP="001C1E33">
      <w:pPr>
        <w:pStyle w:val="ac"/>
        <w:numPr>
          <w:ilvl w:val="2"/>
          <w:numId w:val="29"/>
        </w:numPr>
        <w:shd w:val="clear" w:color="auto" w:fill="FFFFFF"/>
        <w:spacing w:after="0" w:line="240" w:lineRule="auto"/>
        <w:jc w:val="both"/>
        <w:textAlignment w:val="baseline"/>
        <w:rPr>
          <w:rFonts w:ascii="Times New Roman" w:hAnsi="Times New Roman" w:cs="Times New Roman"/>
          <w:spacing w:val="2"/>
        </w:rPr>
      </w:pPr>
      <w:r w:rsidRPr="00524E8F">
        <w:rPr>
          <w:rFonts w:ascii="Times New Roman" w:eastAsia="Times New Roman" w:hAnsi="Times New Roman" w:cs="Times New Roman"/>
        </w:rPr>
        <w:t xml:space="preserve">Обеспечить в процессе своей деятельности вывоз ТКО и ТБО; </w:t>
      </w:r>
    </w:p>
    <w:p w:rsidR="00115950" w:rsidRPr="00524E8F" w:rsidRDefault="003F3596" w:rsidP="001C1E33">
      <w:pPr>
        <w:pStyle w:val="ac"/>
        <w:numPr>
          <w:ilvl w:val="2"/>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eastAsia="Times New Roman" w:hAnsi="Times New Roman" w:cs="Times New Roman"/>
        </w:rPr>
        <w:t>Не причинять вред физическим или юридическим лицам, имущественного или не имущественного характера;</w:t>
      </w:r>
    </w:p>
    <w:p w:rsidR="00115950" w:rsidRPr="00524E8F" w:rsidRDefault="008F22D9" w:rsidP="001C1E33">
      <w:pPr>
        <w:pStyle w:val="ac"/>
        <w:numPr>
          <w:ilvl w:val="2"/>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 xml:space="preserve">В случае претензий со стороны третьих лиц, а также причинения вреда третьим лицам самостоятельно и за свой счёт урегулировать возникающие претензии и возместить причинённый вред.  </w:t>
      </w:r>
    </w:p>
    <w:p w:rsidR="00115950" w:rsidRPr="00524E8F" w:rsidRDefault="001341D9" w:rsidP="001C1E33">
      <w:pPr>
        <w:pStyle w:val="ac"/>
        <w:numPr>
          <w:ilvl w:val="2"/>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 xml:space="preserve">Снять и передать показания счетчика электроэнергии на момент передачи Объекта </w:t>
      </w:r>
      <w:r w:rsidR="00DA7D94" w:rsidRPr="00524E8F">
        <w:rPr>
          <w:rFonts w:ascii="Times New Roman" w:hAnsi="Times New Roman" w:cs="Times New Roman"/>
          <w:spacing w:val="2"/>
        </w:rPr>
        <w:t>по акту приема-передачи</w:t>
      </w:r>
      <w:r w:rsidRPr="00524E8F">
        <w:rPr>
          <w:rFonts w:ascii="Times New Roman" w:hAnsi="Times New Roman" w:cs="Times New Roman"/>
          <w:spacing w:val="2"/>
        </w:rPr>
        <w:t xml:space="preserve">. </w:t>
      </w:r>
    </w:p>
    <w:p w:rsidR="00115950" w:rsidRPr="00524E8F" w:rsidRDefault="001341D9" w:rsidP="001C1E33">
      <w:pPr>
        <w:pStyle w:val="ac"/>
        <w:numPr>
          <w:ilvl w:val="2"/>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 xml:space="preserve">В срок 29-31 числа </w:t>
      </w:r>
      <w:r w:rsidR="00145C23" w:rsidRPr="00524E8F">
        <w:rPr>
          <w:rFonts w:ascii="Times New Roman" w:hAnsi="Times New Roman" w:cs="Times New Roman"/>
          <w:spacing w:val="2"/>
        </w:rPr>
        <w:t xml:space="preserve">каждого месяца </w:t>
      </w:r>
      <w:r w:rsidRPr="00524E8F">
        <w:rPr>
          <w:rFonts w:ascii="Times New Roman" w:hAnsi="Times New Roman" w:cs="Times New Roman"/>
          <w:spacing w:val="2"/>
        </w:rPr>
        <w:t xml:space="preserve">передавать показания </w:t>
      </w:r>
      <w:r w:rsidR="00145C23" w:rsidRPr="00524E8F">
        <w:rPr>
          <w:rFonts w:ascii="Times New Roman" w:hAnsi="Times New Roman" w:cs="Times New Roman"/>
          <w:spacing w:val="2"/>
        </w:rPr>
        <w:t xml:space="preserve">счетчика электроэнергии сотруднику </w:t>
      </w:r>
      <w:r w:rsidR="006A303C" w:rsidRPr="00524E8F">
        <w:rPr>
          <w:rFonts w:ascii="Times New Roman" w:hAnsi="Times New Roman" w:cs="Times New Roman"/>
          <w:spacing w:val="2"/>
        </w:rPr>
        <w:t>МБУК «</w:t>
      </w:r>
      <w:r w:rsidR="0036384E" w:rsidRPr="00524E8F">
        <w:rPr>
          <w:rFonts w:ascii="Times New Roman" w:hAnsi="Times New Roman" w:cs="Times New Roman"/>
          <w:spacing w:val="2"/>
        </w:rPr>
        <w:t>Пермская дирекция»</w:t>
      </w:r>
      <w:r w:rsidR="00145C23" w:rsidRPr="00524E8F">
        <w:rPr>
          <w:rFonts w:ascii="Times New Roman" w:hAnsi="Times New Roman" w:cs="Times New Roman"/>
          <w:spacing w:val="2"/>
        </w:rPr>
        <w:t xml:space="preserve"> (администратору Набережной</w:t>
      </w:r>
      <w:r w:rsidR="006A303C" w:rsidRPr="00524E8F">
        <w:rPr>
          <w:rFonts w:ascii="Times New Roman" w:hAnsi="Times New Roman" w:cs="Times New Roman"/>
          <w:spacing w:val="2"/>
        </w:rPr>
        <w:t>, сотруднику МБУК «Пермская дирекция»</w:t>
      </w:r>
      <w:r w:rsidR="00145C23" w:rsidRPr="00524E8F">
        <w:rPr>
          <w:rFonts w:ascii="Times New Roman" w:hAnsi="Times New Roman" w:cs="Times New Roman"/>
          <w:spacing w:val="2"/>
        </w:rPr>
        <w:t>).</w:t>
      </w:r>
    </w:p>
    <w:p w:rsidR="00115950" w:rsidRPr="00524E8F" w:rsidRDefault="000E1306" w:rsidP="001C1E33">
      <w:pPr>
        <w:pStyle w:val="ac"/>
        <w:numPr>
          <w:ilvl w:val="2"/>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Возмещать затраты на потребленную электроэнергию в период эксплуатации Объекта, ежемесячно, в течение 5 (пять) рабочих дней, на основании выставленного счета Стороной 1.</w:t>
      </w:r>
    </w:p>
    <w:p w:rsidR="000E1306" w:rsidRPr="00524E8F" w:rsidRDefault="000E1306" w:rsidP="001C1E33">
      <w:pPr>
        <w:pStyle w:val="ac"/>
        <w:numPr>
          <w:ilvl w:val="2"/>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 xml:space="preserve">Не использовать </w:t>
      </w:r>
      <w:r w:rsidR="00CC0F90" w:rsidRPr="00524E8F">
        <w:rPr>
          <w:rFonts w:ascii="Times New Roman" w:hAnsi="Times New Roman" w:cs="Times New Roman"/>
          <w:spacing w:val="2"/>
        </w:rPr>
        <w:t>дополнительное</w:t>
      </w:r>
      <w:r w:rsidR="00093969" w:rsidRPr="00524E8F">
        <w:rPr>
          <w:rFonts w:ascii="Times New Roman" w:hAnsi="Times New Roman" w:cs="Times New Roman"/>
          <w:spacing w:val="2"/>
        </w:rPr>
        <w:t>,</w:t>
      </w:r>
      <w:r w:rsidR="00CC0F90" w:rsidRPr="00524E8F">
        <w:rPr>
          <w:rFonts w:ascii="Times New Roman" w:hAnsi="Times New Roman" w:cs="Times New Roman"/>
          <w:spacing w:val="2"/>
        </w:rPr>
        <w:t xml:space="preserve"> выносное оборудование без согласования с Заказчиком.</w:t>
      </w:r>
    </w:p>
    <w:p w:rsidR="00283F5E" w:rsidRPr="00524E8F" w:rsidRDefault="00283F5E" w:rsidP="001C1E33">
      <w:pPr>
        <w:pStyle w:val="ac"/>
        <w:numPr>
          <w:ilvl w:val="1"/>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Обязанности Стороны 1:</w:t>
      </w:r>
    </w:p>
    <w:p w:rsidR="00115950" w:rsidRPr="00524E8F" w:rsidRDefault="00DC6E11" w:rsidP="00115950">
      <w:pPr>
        <w:pStyle w:val="ac"/>
        <w:numPr>
          <w:ilvl w:val="2"/>
          <w:numId w:val="26"/>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Предоставлять Стороне 2 в использование (совместное использование) Объект.</w:t>
      </w:r>
    </w:p>
    <w:p w:rsidR="00115950" w:rsidRPr="00524E8F" w:rsidRDefault="00283F5E" w:rsidP="00115950">
      <w:pPr>
        <w:pStyle w:val="ac"/>
        <w:numPr>
          <w:ilvl w:val="2"/>
          <w:numId w:val="26"/>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Осуществлять контроль за</w:t>
      </w:r>
      <w:r w:rsidR="009F16FB" w:rsidRPr="00524E8F">
        <w:rPr>
          <w:rFonts w:ascii="Times New Roman" w:hAnsi="Times New Roman" w:cs="Times New Roman"/>
          <w:spacing w:val="2"/>
        </w:rPr>
        <w:t xml:space="preserve"> исполнением наст</w:t>
      </w:r>
      <w:r w:rsidR="00B95571" w:rsidRPr="00524E8F">
        <w:rPr>
          <w:rFonts w:ascii="Times New Roman" w:hAnsi="Times New Roman" w:cs="Times New Roman"/>
          <w:spacing w:val="2"/>
        </w:rPr>
        <w:t>оящего Договора</w:t>
      </w:r>
      <w:r w:rsidRPr="00524E8F">
        <w:rPr>
          <w:rFonts w:ascii="Times New Roman" w:hAnsi="Times New Roman" w:cs="Times New Roman"/>
          <w:spacing w:val="2"/>
        </w:rPr>
        <w:t>, а также условий соблюдения конкурсного предложения Стороны 2.</w:t>
      </w:r>
    </w:p>
    <w:p w:rsidR="005703FF" w:rsidRPr="00524E8F" w:rsidRDefault="00283F5E" w:rsidP="00115950">
      <w:pPr>
        <w:pStyle w:val="ac"/>
        <w:numPr>
          <w:ilvl w:val="2"/>
          <w:numId w:val="26"/>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color w:val="000000"/>
        </w:rPr>
        <w:t>Обеспечить на территории</w:t>
      </w:r>
      <w:r w:rsidR="00026BD1" w:rsidRPr="00524E8F">
        <w:rPr>
          <w:rFonts w:ascii="Times New Roman" w:hAnsi="Times New Roman" w:cs="Times New Roman"/>
          <w:color w:val="000000"/>
        </w:rPr>
        <w:t xml:space="preserve"> Набережной</w:t>
      </w:r>
      <w:r w:rsidRPr="00524E8F">
        <w:rPr>
          <w:rFonts w:ascii="Times New Roman" w:hAnsi="Times New Roman" w:cs="Times New Roman"/>
          <w:color w:val="000000"/>
        </w:rPr>
        <w:t xml:space="preserve">, указанной в </w:t>
      </w:r>
      <w:r w:rsidRPr="00524E8F">
        <w:rPr>
          <w:rFonts w:ascii="Times New Roman" w:hAnsi="Times New Roman" w:cs="Times New Roman"/>
          <w:color w:val="000000" w:themeColor="text1"/>
        </w:rPr>
        <w:t>Приложении № 2</w:t>
      </w:r>
      <w:r w:rsidR="00B95571" w:rsidRPr="00524E8F">
        <w:rPr>
          <w:rFonts w:ascii="Times New Roman" w:hAnsi="Times New Roman" w:cs="Times New Roman"/>
          <w:color w:val="000000"/>
        </w:rPr>
        <w:t xml:space="preserve"> к настоящему Договору</w:t>
      </w:r>
      <w:r w:rsidRPr="00524E8F">
        <w:rPr>
          <w:rFonts w:ascii="Times New Roman" w:hAnsi="Times New Roman" w:cs="Times New Roman"/>
          <w:color w:val="000000"/>
        </w:rPr>
        <w:t xml:space="preserve">, наличие </w:t>
      </w:r>
      <w:r w:rsidR="0093389D">
        <w:rPr>
          <w:rFonts w:ascii="Times New Roman" w:hAnsi="Times New Roman" w:cs="Times New Roman"/>
          <w:color w:val="000000"/>
        </w:rPr>
        <w:t>и</w:t>
      </w:r>
      <w:r w:rsidRPr="00524E8F">
        <w:rPr>
          <w:rFonts w:ascii="Times New Roman" w:hAnsi="Times New Roman" w:cs="Times New Roman"/>
          <w:color w:val="000000"/>
        </w:rPr>
        <w:t xml:space="preserve"> содержание туалетных комнат в соответствии с санитарными нормами и правилами.</w:t>
      </w:r>
    </w:p>
    <w:p w:rsidR="00CB0AAE" w:rsidRPr="00524E8F" w:rsidRDefault="00CB0AAE" w:rsidP="00115950">
      <w:pPr>
        <w:pStyle w:val="ac"/>
        <w:shd w:val="clear" w:color="auto" w:fill="FFFFFF"/>
        <w:spacing w:after="0" w:line="240" w:lineRule="auto"/>
        <w:ind w:left="1224"/>
        <w:jc w:val="both"/>
        <w:textAlignment w:val="baseline"/>
        <w:rPr>
          <w:rFonts w:ascii="Times New Roman" w:hAnsi="Times New Roman" w:cs="Times New Roman"/>
          <w:spacing w:val="2"/>
        </w:rPr>
      </w:pPr>
    </w:p>
    <w:p w:rsidR="00316BD6" w:rsidRPr="00524E8F" w:rsidRDefault="0025075D" w:rsidP="0025075D">
      <w:pPr>
        <w:shd w:val="clear" w:color="auto" w:fill="FFFFFF"/>
        <w:spacing w:after="0" w:line="240" w:lineRule="auto"/>
        <w:ind w:left="3686"/>
        <w:textAlignment w:val="baseline"/>
        <w:rPr>
          <w:rFonts w:ascii="Times New Roman" w:eastAsia="Times New Roman" w:hAnsi="Times New Roman"/>
          <w:b/>
          <w:spacing w:val="2"/>
        </w:rPr>
      </w:pPr>
      <w:r w:rsidRPr="00524E8F">
        <w:rPr>
          <w:rFonts w:ascii="Times New Roman" w:eastAsia="Times New Roman" w:hAnsi="Times New Roman"/>
          <w:b/>
          <w:spacing w:val="2"/>
        </w:rPr>
        <w:t>5.</w:t>
      </w:r>
      <w:r w:rsidR="00317A7C" w:rsidRPr="00524E8F">
        <w:rPr>
          <w:rFonts w:ascii="Times New Roman" w:eastAsia="Times New Roman" w:hAnsi="Times New Roman"/>
          <w:b/>
          <w:spacing w:val="2"/>
        </w:rPr>
        <w:t>Ответственность Сторон.</w:t>
      </w:r>
    </w:p>
    <w:p w:rsidR="00115950" w:rsidRPr="00524E8F" w:rsidRDefault="00115950" w:rsidP="00115950">
      <w:pPr>
        <w:shd w:val="clear" w:color="auto" w:fill="FFFFFF"/>
        <w:spacing w:after="0" w:line="240" w:lineRule="auto"/>
        <w:jc w:val="center"/>
        <w:textAlignment w:val="baseline"/>
        <w:rPr>
          <w:rFonts w:ascii="Times New Roman" w:eastAsia="Times New Roman" w:hAnsi="Times New Roman"/>
          <w:b/>
          <w:spacing w:val="2"/>
        </w:rPr>
      </w:pPr>
    </w:p>
    <w:p w:rsidR="0025075D" w:rsidRPr="00524E8F" w:rsidRDefault="00316BD6"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bCs/>
        </w:rPr>
        <w:lastRenderedPageBreak/>
        <w:t>За неисполнение или ненадлежащее исполнение своих обязанностей по настоящему договору ответственность Стороны несут в соответствии с настоящим договором и действующим законодательством РФ.</w:t>
      </w:r>
    </w:p>
    <w:p w:rsidR="0025075D" w:rsidRPr="00524E8F" w:rsidRDefault="00316BD6"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которыми признаются препятствующие выполнению обязательств по настоящему договору обстоятельства: наводнение, землетрясение, пожар, иные стихийные бедствия, явления природы, война, военные действия, нормативные, прочие акты, действия государственных органов, иные обстоятельства, которые Стороны не могли предвидеть и предотвратить.</w:t>
      </w:r>
    </w:p>
    <w:p w:rsidR="0025075D" w:rsidRPr="00524E8F" w:rsidRDefault="00316BD6"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О возникновении обстоятельств непреодолимой силы Стороны письменно извещают друг друга (в т.ч. по факсу, электронной почте) в течение одного рабочего дня с момента начала их действия, при этом исполнение Сторонами обязательств по настоящему договору отодвигается на срок действия этих обстоятельств, если Стороны не придут к соглашению о прекращении действия настоящего договора.</w:t>
      </w:r>
    </w:p>
    <w:p w:rsidR="0025075D" w:rsidRPr="00524E8F" w:rsidRDefault="00FD0223"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 xml:space="preserve">При нарушении Стороной 2 </w:t>
      </w:r>
      <w:r w:rsidR="00DA5C04" w:rsidRPr="00524E8F">
        <w:rPr>
          <w:rFonts w:ascii="Times New Roman" w:eastAsia="Times New Roman" w:hAnsi="Times New Roman"/>
          <w:spacing w:val="2"/>
        </w:rPr>
        <w:t xml:space="preserve">условий </w:t>
      </w:r>
      <w:r w:rsidR="004058BE">
        <w:rPr>
          <w:rFonts w:ascii="Times New Roman" w:eastAsia="Times New Roman" w:hAnsi="Times New Roman"/>
          <w:spacing w:val="2"/>
        </w:rPr>
        <w:t xml:space="preserve">раздела 2 , п. 4.1. </w:t>
      </w:r>
      <w:r w:rsidR="00DA5C04" w:rsidRPr="00524E8F">
        <w:rPr>
          <w:rFonts w:ascii="Times New Roman" w:eastAsia="Times New Roman" w:hAnsi="Times New Roman"/>
          <w:spacing w:val="2"/>
        </w:rPr>
        <w:t>настоящего Договора</w:t>
      </w:r>
      <w:r w:rsidR="004058BE">
        <w:rPr>
          <w:rFonts w:ascii="Times New Roman" w:eastAsia="Times New Roman" w:hAnsi="Times New Roman"/>
          <w:spacing w:val="2"/>
        </w:rPr>
        <w:t xml:space="preserve">, </w:t>
      </w:r>
      <w:r w:rsidR="00114749" w:rsidRPr="00524E8F">
        <w:rPr>
          <w:rFonts w:ascii="Times New Roman" w:eastAsia="Times New Roman" w:hAnsi="Times New Roman"/>
          <w:spacing w:val="2"/>
        </w:rPr>
        <w:t xml:space="preserve"> </w:t>
      </w:r>
      <w:r w:rsidR="0025075D" w:rsidRPr="00524E8F">
        <w:rPr>
          <w:rFonts w:ascii="Times New Roman" w:eastAsia="Times New Roman" w:hAnsi="Times New Roman"/>
          <w:spacing w:val="2"/>
        </w:rPr>
        <w:t xml:space="preserve">Сторона 2 </w:t>
      </w:r>
      <w:r w:rsidRPr="00524E8F">
        <w:rPr>
          <w:rFonts w:ascii="Times New Roman" w:eastAsia="Times New Roman" w:hAnsi="Times New Roman"/>
          <w:spacing w:val="2"/>
        </w:rPr>
        <w:t xml:space="preserve">выплачивает Стороне 1 </w:t>
      </w:r>
      <w:r w:rsidR="009874ED" w:rsidRPr="00524E8F">
        <w:rPr>
          <w:rFonts w:ascii="Times New Roman" w:eastAsia="Times New Roman" w:hAnsi="Times New Roman" w:cs="Times New Roman"/>
        </w:rPr>
        <w:t>штраф</w:t>
      </w:r>
      <w:r w:rsidRPr="00524E8F">
        <w:rPr>
          <w:rFonts w:ascii="Times New Roman" w:eastAsia="Times New Roman" w:hAnsi="Times New Roman" w:cs="Times New Roman"/>
        </w:rPr>
        <w:t xml:space="preserve"> в размере 20 % от </w:t>
      </w:r>
      <w:r w:rsidRPr="00524E8F">
        <w:rPr>
          <w:rFonts w:ascii="Times New Roman" w:eastAsia="Times New Roman" w:hAnsi="Times New Roman"/>
          <w:spacing w:val="2"/>
        </w:rPr>
        <w:t>суммы</w:t>
      </w:r>
      <w:r w:rsidR="00D6668B" w:rsidRPr="00524E8F">
        <w:rPr>
          <w:rFonts w:ascii="Times New Roman" w:eastAsia="Times New Roman" w:hAnsi="Times New Roman"/>
          <w:spacing w:val="2"/>
        </w:rPr>
        <w:t xml:space="preserve"> месячной платы установленной п.2.1</w:t>
      </w:r>
      <w:r w:rsidR="001C0D87" w:rsidRPr="00524E8F">
        <w:rPr>
          <w:rFonts w:ascii="Times New Roman" w:eastAsia="Times New Roman" w:hAnsi="Times New Roman"/>
          <w:spacing w:val="2"/>
        </w:rPr>
        <w:t>.</w:t>
      </w:r>
      <w:r w:rsidR="00D6668B" w:rsidRPr="00524E8F">
        <w:rPr>
          <w:rFonts w:ascii="Times New Roman" w:eastAsia="Times New Roman" w:hAnsi="Times New Roman"/>
          <w:spacing w:val="2"/>
        </w:rPr>
        <w:t xml:space="preserve"> настоящего Договора.</w:t>
      </w:r>
    </w:p>
    <w:p w:rsidR="0025075D" w:rsidRPr="00524E8F" w:rsidRDefault="00316BD6"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Ответственность и контроль за причинение вреда по настоящему договору физическим или юридическим лицам, имущественного или не имущ</w:t>
      </w:r>
      <w:r w:rsidR="006E4E8F" w:rsidRPr="00524E8F">
        <w:rPr>
          <w:rFonts w:ascii="Times New Roman" w:eastAsia="Times New Roman" w:hAnsi="Times New Roman" w:cs="Times New Roman"/>
        </w:rPr>
        <w:t>ественного характера, лежат на Стороне 2</w:t>
      </w:r>
      <w:r w:rsidRPr="00524E8F">
        <w:rPr>
          <w:rFonts w:ascii="Times New Roman" w:eastAsia="Times New Roman" w:hAnsi="Times New Roman" w:cs="Times New Roman"/>
        </w:rPr>
        <w:t xml:space="preserve"> в полном объёме, даже если таковой вред был причинен имуществом </w:t>
      </w:r>
      <w:r w:rsidR="006E4E8F" w:rsidRPr="00524E8F">
        <w:rPr>
          <w:rFonts w:ascii="Times New Roman" w:eastAsia="Times New Roman" w:hAnsi="Times New Roman" w:cs="Times New Roman"/>
        </w:rPr>
        <w:t>Стороны 1</w:t>
      </w:r>
      <w:r w:rsidRPr="00524E8F">
        <w:rPr>
          <w:rFonts w:ascii="Times New Roman" w:eastAsia="Times New Roman" w:hAnsi="Times New Roman" w:cs="Times New Roman"/>
        </w:rPr>
        <w:t xml:space="preserve">. Причинённый вред возмещается </w:t>
      </w:r>
      <w:r w:rsidR="006E4E8F" w:rsidRPr="00524E8F">
        <w:rPr>
          <w:rFonts w:ascii="Times New Roman" w:eastAsia="Times New Roman" w:hAnsi="Times New Roman" w:cs="Times New Roman"/>
        </w:rPr>
        <w:t>Стороной 2</w:t>
      </w:r>
      <w:r w:rsidRPr="00524E8F">
        <w:rPr>
          <w:rFonts w:ascii="Times New Roman" w:eastAsia="Times New Roman" w:hAnsi="Times New Roman" w:cs="Times New Roman"/>
        </w:rPr>
        <w:t xml:space="preserve"> за свой счёт.</w:t>
      </w:r>
    </w:p>
    <w:p w:rsidR="0025075D" w:rsidRPr="00524E8F" w:rsidRDefault="00317A7C"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За нарушение Стороной 2 условий конкурсного предложения,</w:t>
      </w:r>
      <w:r w:rsidR="009874ED" w:rsidRPr="00524E8F">
        <w:rPr>
          <w:rFonts w:ascii="Times New Roman" w:eastAsia="Times New Roman" w:hAnsi="Times New Roman"/>
          <w:spacing w:val="2"/>
        </w:rPr>
        <w:t xml:space="preserve"> содержащегося в объявлении о проведении конкурса </w:t>
      </w:r>
      <w:r w:rsidR="00D6668B" w:rsidRPr="00524E8F">
        <w:rPr>
          <w:rFonts w:ascii="Times New Roman" w:eastAsia="Times New Roman" w:hAnsi="Times New Roman"/>
          <w:spacing w:val="2"/>
        </w:rPr>
        <w:t>(Приложение №2)</w:t>
      </w:r>
      <w:r w:rsidRPr="00524E8F">
        <w:rPr>
          <w:rFonts w:ascii="Times New Roman" w:eastAsia="Times New Roman" w:hAnsi="Times New Roman"/>
          <w:spacing w:val="2"/>
        </w:rPr>
        <w:t xml:space="preserve"> а также неисполнение обязательств, предусмотр</w:t>
      </w:r>
      <w:r w:rsidR="006E4E8F" w:rsidRPr="00524E8F">
        <w:rPr>
          <w:rFonts w:ascii="Times New Roman" w:eastAsia="Times New Roman" w:hAnsi="Times New Roman"/>
          <w:spacing w:val="2"/>
        </w:rPr>
        <w:t>енных п. 4</w:t>
      </w:r>
      <w:r w:rsidR="00A42E6C" w:rsidRPr="00524E8F">
        <w:rPr>
          <w:rFonts w:ascii="Times New Roman" w:eastAsia="Times New Roman" w:hAnsi="Times New Roman"/>
          <w:spacing w:val="2"/>
        </w:rPr>
        <w:t>.1</w:t>
      </w:r>
      <w:r w:rsidR="001C0D87" w:rsidRPr="00524E8F">
        <w:rPr>
          <w:rFonts w:ascii="Times New Roman" w:eastAsia="Times New Roman" w:hAnsi="Times New Roman"/>
          <w:spacing w:val="2"/>
        </w:rPr>
        <w:t>.</w:t>
      </w:r>
      <w:r w:rsidR="00A42E6C" w:rsidRPr="00524E8F">
        <w:rPr>
          <w:rFonts w:ascii="Times New Roman" w:eastAsia="Times New Roman" w:hAnsi="Times New Roman"/>
          <w:spacing w:val="2"/>
        </w:rPr>
        <w:t xml:space="preserve"> настоящего</w:t>
      </w:r>
      <w:r w:rsidR="006E4E8F" w:rsidRPr="00524E8F">
        <w:rPr>
          <w:rFonts w:ascii="Times New Roman" w:eastAsia="Times New Roman" w:hAnsi="Times New Roman"/>
          <w:spacing w:val="2"/>
        </w:rPr>
        <w:t xml:space="preserve"> Договора</w:t>
      </w:r>
      <w:r w:rsidRPr="00524E8F">
        <w:rPr>
          <w:rFonts w:ascii="Times New Roman" w:eastAsia="Times New Roman" w:hAnsi="Times New Roman"/>
          <w:spacing w:val="2"/>
        </w:rPr>
        <w:t xml:space="preserve"> Сторона 1 вправе в одностороннем порядке отказаться о</w:t>
      </w:r>
      <w:r w:rsidR="00A42E6C" w:rsidRPr="00524E8F">
        <w:rPr>
          <w:rFonts w:ascii="Times New Roman" w:eastAsia="Times New Roman" w:hAnsi="Times New Roman"/>
          <w:spacing w:val="2"/>
        </w:rPr>
        <w:t xml:space="preserve">т исполнения настоящего </w:t>
      </w:r>
      <w:r w:rsidR="00B95571" w:rsidRPr="00524E8F">
        <w:rPr>
          <w:rFonts w:ascii="Times New Roman" w:eastAsia="Times New Roman" w:hAnsi="Times New Roman"/>
          <w:spacing w:val="2"/>
        </w:rPr>
        <w:t xml:space="preserve">Договора </w:t>
      </w:r>
      <w:r w:rsidRPr="00524E8F">
        <w:rPr>
          <w:rFonts w:ascii="Times New Roman" w:eastAsia="Times New Roman" w:hAnsi="Times New Roman"/>
          <w:spacing w:val="2"/>
        </w:rPr>
        <w:t xml:space="preserve">без права Стороны 2 на возмещение убытков причиненных таким расторжением. </w:t>
      </w:r>
    </w:p>
    <w:p w:rsidR="0025075D" w:rsidRPr="00524E8F" w:rsidRDefault="00072FE0"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 xml:space="preserve">При расторжении настоящего Договора по основаниям предусмотренном п. </w:t>
      </w:r>
      <w:r w:rsidR="00DC6E11" w:rsidRPr="00524E8F">
        <w:rPr>
          <w:rFonts w:ascii="Times New Roman" w:eastAsia="Times New Roman" w:hAnsi="Times New Roman"/>
          <w:spacing w:val="2"/>
        </w:rPr>
        <w:t>5.5</w:t>
      </w:r>
      <w:r w:rsidR="001C0D87" w:rsidRPr="00524E8F">
        <w:rPr>
          <w:rFonts w:ascii="Times New Roman" w:eastAsia="Times New Roman" w:hAnsi="Times New Roman"/>
          <w:spacing w:val="2"/>
        </w:rPr>
        <w:t>.</w:t>
      </w:r>
      <w:r w:rsidR="004058BE">
        <w:rPr>
          <w:rFonts w:ascii="Times New Roman" w:eastAsia="Times New Roman" w:hAnsi="Times New Roman"/>
          <w:spacing w:val="2"/>
        </w:rPr>
        <w:t xml:space="preserve"> и п.5.6.</w:t>
      </w:r>
      <w:r w:rsidRPr="00524E8F">
        <w:rPr>
          <w:rFonts w:ascii="Times New Roman" w:eastAsia="Times New Roman" w:hAnsi="Times New Roman"/>
          <w:spacing w:val="2"/>
        </w:rPr>
        <w:t xml:space="preserve"> настоящего Договора Сторона 2 выплачивает Стороне 1 штраф в размере </w:t>
      </w:r>
      <w:r w:rsidR="00DC6E11" w:rsidRPr="00524E8F">
        <w:rPr>
          <w:rFonts w:ascii="Times New Roman" w:eastAsia="Times New Roman" w:hAnsi="Times New Roman"/>
          <w:spacing w:val="2"/>
        </w:rPr>
        <w:t xml:space="preserve">20% от суммы </w:t>
      </w:r>
      <w:r w:rsidRPr="00524E8F">
        <w:rPr>
          <w:rFonts w:ascii="Times New Roman" w:eastAsia="Times New Roman" w:hAnsi="Times New Roman"/>
          <w:spacing w:val="2"/>
        </w:rPr>
        <w:t>месячной платы установленной п. 2.1 настоящего Договора.</w:t>
      </w:r>
    </w:p>
    <w:p w:rsidR="0025075D" w:rsidRPr="00524E8F" w:rsidRDefault="00317A7C"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Ущерб, причиненный Объектам, указанным в Прил</w:t>
      </w:r>
      <w:r w:rsidR="00A42E6C" w:rsidRPr="00524E8F">
        <w:rPr>
          <w:rFonts w:ascii="Times New Roman" w:eastAsia="Times New Roman" w:hAnsi="Times New Roman"/>
          <w:spacing w:val="2"/>
        </w:rPr>
        <w:t>ож</w:t>
      </w:r>
      <w:r w:rsidR="00B95571" w:rsidRPr="00524E8F">
        <w:rPr>
          <w:rFonts w:ascii="Times New Roman" w:eastAsia="Times New Roman" w:hAnsi="Times New Roman"/>
          <w:spacing w:val="2"/>
        </w:rPr>
        <w:t>ении № 1 к настоящему Договору</w:t>
      </w:r>
      <w:r w:rsidRPr="00524E8F">
        <w:rPr>
          <w:rFonts w:ascii="Times New Roman" w:eastAsia="Times New Roman" w:hAnsi="Times New Roman"/>
          <w:spacing w:val="2"/>
        </w:rPr>
        <w:t>, независимо от того, в результате законной или незаконной деятельности он причинен</w:t>
      </w:r>
      <w:r w:rsidR="00741B24" w:rsidRPr="00524E8F">
        <w:rPr>
          <w:rFonts w:ascii="Times New Roman" w:eastAsia="Times New Roman" w:hAnsi="Times New Roman"/>
          <w:spacing w:val="2"/>
        </w:rPr>
        <w:t>,</w:t>
      </w:r>
      <w:r w:rsidRPr="00524E8F">
        <w:rPr>
          <w:rFonts w:ascii="Times New Roman" w:eastAsia="Times New Roman" w:hAnsi="Times New Roman"/>
          <w:spacing w:val="2"/>
        </w:rPr>
        <w:t xml:space="preserve"> возмещается Стороной 2 Стороне 1 в полном размере.</w:t>
      </w:r>
    </w:p>
    <w:p w:rsidR="0025075D" w:rsidRPr="00524E8F" w:rsidRDefault="00317A7C"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olor w:val="000000" w:themeColor="text1"/>
          <w:spacing w:val="2"/>
        </w:rPr>
        <w:t>Ущерб, возникший в результате действий/бездей</w:t>
      </w:r>
      <w:r w:rsidR="00D81430" w:rsidRPr="00524E8F">
        <w:rPr>
          <w:rFonts w:ascii="Times New Roman" w:eastAsia="Times New Roman" w:hAnsi="Times New Roman"/>
          <w:color w:val="000000" w:themeColor="text1"/>
          <w:spacing w:val="2"/>
        </w:rPr>
        <w:t xml:space="preserve">ствий Стороны 2 </w:t>
      </w:r>
      <w:r w:rsidR="000A1785" w:rsidRPr="00524E8F">
        <w:rPr>
          <w:rFonts w:ascii="Times New Roman" w:eastAsia="Times New Roman" w:hAnsi="Times New Roman"/>
          <w:color w:val="000000" w:themeColor="text1"/>
          <w:spacing w:val="2"/>
        </w:rPr>
        <w:t>по настоящему Договору</w:t>
      </w:r>
      <w:r w:rsidRPr="00524E8F">
        <w:rPr>
          <w:rFonts w:ascii="Times New Roman" w:eastAsia="Times New Roman" w:hAnsi="Times New Roman"/>
          <w:color w:val="000000" w:themeColor="text1"/>
          <w:spacing w:val="2"/>
        </w:rPr>
        <w:t>, подлежит возмещению Стороне 1 в размере и на основании подтверждающих документов, в том числе, но</w:t>
      </w:r>
      <w:r w:rsidR="0025075D" w:rsidRPr="00524E8F">
        <w:rPr>
          <w:rFonts w:ascii="Times New Roman" w:eastAsia="Times New Roman" w:hAnsi="Times New Roman"/>
          <w:color w:val="000000" w:themeColor="text1"/>
          <w:spacing w:val="2"/>
        </w:rPr>
        <w:t>,</w:t>
      </w:r>
      <w:r w:rsidRPr="00524E8F">
        <w:rPr>
          <w:rFonts w:ascii="Times New Roman" w:eastAsia="Times New Roman" w:hAnsi="Times New Roman"/>
          <w:color w:val="000000" w:themeColor="text1"/>
          <w:spacing w:val="2"/>
        </w:rPr>
        <w:t xml:space="preserve"> не ограничиваясь, по результатам проведенной экспертизы, заключений специалистов, организаций и государственных органов. </w:t>
      </w:r>
      <w:r w:rsidR="009803E6">
        <w:rPr>
          <w:rFonts w:ascii="Times New Roman" w:eastAsia="Times New Roman" w:hAnsi="Times New Roman"/>
          <w:color w:val="000000" w:themeColor="text1"/>
          <w:spacing w:val="2"/>
        </w:rPr>
        <w:t xml:space="preserve">Расходы по </w:t>
      </w:r>
      <w:r w:rsidR="009803E6" w:rsidRPr="00524E8F">
        <w:rPr>
          <w:rFonts w:ascii="Times New Roman" w:eastAsia="Times New Roman" w:hAnsi="Times New Roman"/>
          <w:color w:val="000000" w:themeColor="text1"/>
          <w:spacing w:val="2"/>
        </w:rPr>
        <w:t>экспертиз</w:t>
      </w:r>
      <w:r w:rsidR="009803E6">
        <w:rPr>
          <w:rFonts w:ascii="Times New Roman" w:eastAsia="Times New Roman" w:hAnsi="Times New Roman"/>
          <w:color w:val="000000" w:themeColor="text1"/>
          <w:spacing w:val="2"/>
        </w:rPr>
        <w:t>е</w:t>
      </w:r>
      <w:r w:rsidR="009803E6" w:rsidRPr="00524E8F">
        <w:rPr>
          <w:rFonts w:ascii="Times New Roman" w:eastAsia="Times New Roman" w:hAnsi="Times New Roman"/>
          <w:color w:val="000000" w:themeColor="text1"/>
          <w:spacing w:val="2"/>
        </w:rPr>
        <w:t>, заключени</w:t>
      </w:r>
      <w:r w:rsidR="009803E6">
        <w:rPr>
          <w:rFonts w:ascii="Times New Roman" w:eastAsia="Times New Roman" w:hAnsi="Times New Roman"/>
          <w:color w:val="000000" w:themeColor="text1"/>
          <w:spacing w:val="2"/>
        </w:rPr>
        <w:t>ю</w:t>
      </w:r>
      <w:r w:rsidR="009803E6" w:rsidRPr="00524E8F">
        <w:rPr>
          <w:rFonts w:ascii="Times New Roman" w:eastAsia="Times New Roman" w:hAnsi="Times New Roman"/>
          <w:color w:val="000000" w:themeColor="text1"/>
          <w:spacing w:val="2"/>
        </w:rPr>
        <w:t xml:space="preserve"> специалистов, организаций и государственных органов</w:t>
      </w:r>
      <w:r w:rsidR="009803E6">
        <w:rPr>
          <w:rFonts w:ascii="Times New Roman" w:eastAsia="Times New Roman" w:hAnsi="Times New Roman"/>
          <w:color w:val="000000" w:themeColor="text1"/>
          <w:spacing w:val="2"/>
        </w:rPr>
        <w:t xml:space="preserve"> несет Сторона 2 в полном объеме.</w:t>
      </w:r>
    </w:p>
    <w:p w:rsidR="0025075D" w:rsidRPr="00524E8F" w:rsidRDefault="00317A7C"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Факт причинения ущерба фиксируется актом составленным Стороной 1 с привлечением представителей Стороны 2.</w:t>
      </w:r>
    </w:p>
    <w:p w:rsidR="0025075D" w:rsidRPr="00524E8F" w:rsidRDefault="00317A7C"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 xml:space="preserve">Сторона 2 </w:t>
      </w:r>
      <w:r w:rsidR="00026BD1" w:rsidRPr="00524E8F">
        <w:rPr>
          <w:rFonts w:ascii="Times New Roman" w:eastAsia="Times New Roman" w:hAnsi="Times New Roman"/>
          <w:spacing w:val="2"/>
        </w:rPr>
        <w:t xml:space="preserve">не </w:t>
      </w:r>
      <w:r w:rsidRPr="00524E8F">
        <w:rPr>
          <w:rFonts w:ascii="Times New Roman" w:eastAsia="Times New Roman" w:hAnsi="Times New Roman"/>
          <w:spacing w:val="2"/>
        </w:rPr>
        <w:t xml:space="preserve">вправе самостоятельно изменить наименование Объекта, предварительно </w:t>
      </w:r>
      <w:r w:rsidR="009874ED" w:rsidRPr="00524E8F">
        <w:rPr>
          <w:rFonts w:ascii="Times New Roman" w:eastAsia="Times New Roman" w:hAnsi="Times New Roman"/>
          <w:spacing w:val="2"/>
        </w:rPr>
        <w:t xml:space="preserve">не </w:t>
      </w:r>
      <w:r w:rsidRPr="00524E8F">
        <w:rPr>
          <w:rFonts w:ascii="Times New Roman" w:eastAsia="Times New Roman" w:hAnsi="Times New Roman"/>
          <w:spacing w:val="2"/>
        </w:rPr>
        <w:t>согласовав его со Стороной 1</w:t>
      </w:r>
      <w:r w:rsidR="0025075D" w:rsidRPr="00524E8F">
        <w:rPr>
          <w:rFonts w:ascii="Times New Roman" w:eastAsia="Times New Roman" w:hAnsi="Times New Roman"/>
          <w:spacing w:val="2"/>
        </w:rPr>
        <w:t>.</w:t>
      </w:r>
    </w:p>
    <w:p w:rsidR="0025075D" w:rsidRPr="00524E8F" w:rsidRDefault="00317A7C"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Согласно п. 3.3. Сторона 2 по истечению срока договора возвращает наименование Объекта в исходное состояние до подписания акта приема-передачи.</w:t>
      </w:r>
    </w:p>
    <w:p w:rsidR="00F0360A" w:rsidRPr="00524E8F" w:rsidRDefault="00F0360A" w:rsidP="0025075D">
      <w:pPr>
        <w:pStyle w:val="ac"/>
        <w:numPr>
          <w:ilvl w:val="1"/>
          <w:numId w:val="28"/>
        </w:numPr>
        <w:shd w:val="clear" w:color="auto" w:fill="FFFFFF"/>
        <w:spacing w:after="0" w:line="240" w:lineRule="auto"/>
        <w:ind w:left="0" w:firstLine="567"/>
        <w:jc w:val="both"/>
        <w:textAlignment w:val="baseline"/>
        <w:rPr>
          <w:rStyle w:val="afff4"/>
          <w:rFonts w:ascii="Times New Roman" w:eastAsia="Times New Roman" w:hAnsi="Times New Roman"/>
          <w:i w:val="0"/>
          <w:iCs w:val="0"/>
          <w:spacing w:val="2"/>
        </w:rPr>
      </w:pPr>
      <w:r w:rsidRPr="00524E8F">
        <w:rPr>
          <w:rStyle w:val="afff4"/>
          <w:rFonts w:ascii="Times New Roman" w:hAnsi="Times New Roman" w:cs="Times New Roman"/>
          <w:i w:val="0"/>
          <w:iCs w:val="0"/>
          <w:color w:val="000000" w:themeColor="text1"/>
          <w:shd w:val="clear" w:color="auto" w:fill="FFFFFF"/>
        </w:rPr>
        <w:t xml:space="preserve">В случае привлечения Стороной 2 третьих лиц, </w:t>
      </w:r>
      <w:r w:rsidR="0002122B" w:rsidRPr="00524E8F">
        <w:rPr>
          <w:rStyle w:val="afff4"/>
          <w:rFonts w:ascii="Times New Roman" w:hAnsi="Times New Roman" w:cs="Times New Roman"/>
          <w:i w:val="0"/>
          <w:iCs w:val="0"/>
          <w:color w:val="000000" w:themeColor="text1"/>
          <w:shd w:val="clear" w:color="auto" w:fill="FFFFFF"/>
        </w:rPr>
        <w:t xml:space="preserve">полную </w:t>
      </w:r>
      <w:r w:rsidRPr="00524E8F">
        <w:rPr>
          <w:rStyle w:val="afff4"/>
          <w:rFonts w:ascii="Times New Roman" w:hAnsi="Times New Roman" w:cs="Times New Roman"/>
          <w:i w:val="0"/>
          <w:iCs w:val="0"/>
          <w:color w:val="000000" w:themeColor="text1"/>
          <w:shd w:val="clear" w:color="auto" w:fill="FFFFFF"/>
        </w:rPr>
        <w:t xml:space="preserve">ответственность за </w:t>
      </w:r>
      <w:r w:rsidR="0002122B" w:rsidRPr="00524E8F">
        <w:rPr>
          <w:rStyle w:val="afff4"/>
          <w:rFonts w:ascii="Times New Roman" w:hAnsi="Times New Roman" w:cs="Times New Roman"/>
          <w:i w:val="0"/>
          <w:iCs w:val="0"/>
          <w:color w:val="000000" w:themeColor="text1"/>
          <w:shd w:val="clear" w:color="auto" w:fill="FFFFFF"/>
        </w:rPr>
        <w:t>не выполнение</w:t>
      </w:r>
      <w:r w:rsidR="00B77B67" w:rsidRPr="00524E8F">
        <w:rPr>
          <w:rStyle w:val="afff4"/>
          <w:rFonts w:ascii="Times New Roman" w:hAnsi="Times New Roman" w:cs="Times New Roman"/>
          <w:i w:val="0"/>
          <w:iCs w:val="0"/>
          <w:color w:val="000000" w:themeColor="text1"/>
          <w:shd w:val="clear" w:color="auto" w:fill="FFFFFF"/>
        </w:rPr>
        <w:t xml:space="preserve"> обязательств, предусмотренных, настоящим Договором</w:t>
      </w:r>
      <w:r w:rsidR="0002122B" w:rsidRPr="00524E8F">
        <w:rPr>
          <w:rStyle w:val="afff4"/>
          <w:rFonts w:ascii="Times New Roman" w:hAnsi="Times New Roman" w:cs="Times New Roman"/>
          <w:i w:val="0"/>
          <w:iCs w:val="0"/>
          <w:color w:val="000000" w:themeColor="text1"/>
          <w:shd w:val="clear" w:color="auto" w:fill="FFFFFF"/>
        </w:rPr>
        <w:t xml:space="preserve"> несёт Сторона 2. </w:t>
      </w:r>
    </w:p>
    <w:p w:rsidR="00B30808" w:rsidRPr="00524E8F" w:rsidRDefault="00B30808" w:rsidP="00115950">
      <w:pPr>
        <w:pStyle w:val="ac"/>
        <w:shd w:val="clear" w:color="auto" w:fill="FFFFFF"/>
        <w:spacing w:after="0" w:line="240" w:lineRule="auto"/>
        <w:ind w:left="0" w:firstLine="567"/>
        <w:jc w:val="both"/>
        <w:textAlignment w:val="baseline"/>
        <w:rPr>
          <w:rFonts w:ascii="Times New Roman" w:eastAsia="Times New Roman" w:hAnsi="Times New Roman"/>
          <w:spacing w:val="2"/>
        </w:rPr>
      </w:pPr>
    </w:p>
    <w:p w:rsidR="00B30808" w:rsidRPr="00524E8F" w:rsidRDefault="00B30808" w:rsidP="00115950">
      <w:pPr>
        <w:pStyle w:val="ac"/>
        <w:numPr>
          <w:ilvl w:val="0"/>
          <w:numId w:val="19"/>
        </w:numPr>
        <w:shd w:val="clear" w:color="auto" w:fill="FFFFFF"/>
        <w:spacing w:after="0" w:line="240" w:lineRule="auto"/>
        <w:jc w:val="center"/>
        <w:textAlignment w:val="baseline"/>
        <w:rPr>
          <w:rFonts w:ascii="Times New Roman" w:eastAsia="Times New Roman" w:hAnsi="Times New Roman"/>
          <w:b/>
          <w:spacing w:val="2"/>
        </w:rPr>
      </w:pPr>
      <w:r w:rsidRPr="00524E8F">
        <w:rPr>
          <w:rFonts w:ascii="Times New Roman" w:eastAsia="Times New Roman" w:hAnsi="Times New Roman"/>
          <w:b/>
          <w:spacing w:val="2"/>
        </w:rPr>
        <w:t>Условия расторжения договора.</w:t>
      </w:r>
    </w:p>
    <w:p w:rsidR="00115950" w:rsidRPr="00524E8F" w:rsidRDefault="00115950" w:rsidP="00115950">
      <w:pPr>
        <w:shd w:val="clear" w:color="auto" w:fill="FFFFFF"/>
        <w:spacing w:after="0" w:line="240" w:lineRule="auto"/>
        <w:jc w:val="center"/>
        <w:textAlignment w:val="baseline"/>
        <w:rPr>
          <w:rFonts w:ascii="Times New Roman" w:eastAsia="Times New Roman" w:hAnsi="Times New Roman"/>
          <w:b/>
          <w:spacing w:val="2"/>
        </w:rPr>
      </w:pPr>
    </w:p>
    <w:p w:rsidR="00B30808" w:rsidRPr="00524E8F" w:rsidRDefault="00B30808"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Настоящий договор, может быть, расторгнут по соглашению Сторон или в одностороннем порядке по основаниям, предусмотренным действующим законодательством РФ и настоящим договором.</w:t>
      </w:r>
    </w:p>
    <w:p w:rsidR="00253DAA" w:rsidRPr="00524E8F" w:rsidRDefault="00D6483D"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Сторона 1</w:t>
      </w:r>
      <w:r w:rsidR="00B30808" w:rsidRPr="00524E8F">
        <w:rPr>
          <w:rFonts w:ascii="Times New Roman" w:eastAsia="Times New Roman" w:hAnsi="Times New Roman" w:cs="Times New Roman"/>
        </w:rPr>
        <w:t xml:space="preserve"> вправе ра</w:t>
      </w:r>
      <w:r w:rsidRPr="00524E8F">
        <w:rPr>
          <w:rFonts w:ascii="Times New Roman" w:eastAsia="Times New Roman" w:hAnsi="Times New Roman" w:cs="Times New Roman"/>
        </w:rPr>
        <w:t>сторгнуть договор со Стороной 2</w:t>
      </w:r>
      <w:r w:rsidR="00B30808" w:rsidRPr="00524E8F">
        <w:rPr>
          <w:rFonts w:ascii="Times New Roman" w:eastAsia="Times New Roman" w:hAnsi="Times New Roman" w:cs="Times New Roman"/>
        </w:rPr>
        <w:t xml:space="preserve"> в одностороннем порядке в случаях:</w:t>
      </w:r>
    </w:p>
    <w:p w:rsidR="00253DAA" w:rsidRPr="00524E8F" w:rsidRDefault="00B30808" w:rsidP="00115950">
      <w:pPr>
        <w:pStyle w:val="ac"/>
        <w:numPr>
          <w:ilvl w:val="2"/>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неоднократного нарушения взятых на себя обязательств</w:t>
      </w:r>
      <w:r w:rsidR="00253DAA" w:rsidRPr="00524E8F">
        <w:rPr>
          <w:rFonts w:ascii="Times New Roman" w:hAnsi="Times New Roman" w:cs="Times New Roman"/>
        </w:rPr>
        <w:t>;</w:t>
      </w:r>
    </w:p>
    <w:p w:rsidR="00253DAA" w:rsidRPr="00524E8F" w:rsidRDefault="00B30808" w:rsidP="00115950">
      <w:pPr>
        <w:pStyle w:val="ac"/>
        <w:numPr>
          <w:ilvl w:val="2"/>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 xml:space="preserve">аннулирования специального разрешения, если </w:t>
      </w:r>
      <w:r w:rsidR="005650A2" w:rsidRPr="00524E8F">
        <w:rPr>
          <w:rFonts w:ascii="Times New Roman" w:eastAsia="Times New Roman" w:hAnsi="Times New Roman" w:cs="Times New Roman"/>
        </w:rPr>
        <w:t>продукция</w:t>
      </w:r>
      <w:r w:rsidRPr="00524E8F">
        <w:rPr>
          <w:rFonts w:ascii="Times New Roman" w:eastAsia="Times New Roman" w:hAnsi="Times New Roman" w:cs="Times New Roman"/>
        </w:rPr>
        <w:t xml:space="preserve">, </w:t>
      </w:r>
      <w:r w:rsidR="005650A2" w:rsidRPr="00524E8F">
        <w:rPr>
          <w:rFonts w:ascii="Times New Roman" w:eastAsia="Times New Roman" w:hAnsi="Times New Roman" w:cs="Times New Roman"/>
        </w:rPr>
        <w:t xml:space="preserve">продаваемая </w:t>
      </w:r>
      <w:r w:rsidRPr="00524E8F">
        <w:rPr>
          <w:rFonts w:ascii="Times New Roman" w:eastAsia="Times New Roman" w:hAnsi="Times New Roman" w:cs="Times New Roman"/>
        </w:rPr>
        <w:t>в рамках настоящего договора</w:t>
      </w:r>
      <w:r w:rsidR="005650A2" w:rsidRPr="00524E8F">
        <w:rPr>
          <w:rFonts w:ascii="Times New Roman" w:eastAsia="Times New Roman" w:hAnsi="Times New Roman" w:cs="Times New Roman"/>
        </w:rPr>
        <w:t xml:space="preserve"> Стороной 2, може</w:t>
      </w:r>
      <w:r w:rsidR="00D6483D" w:rsidRPr="00524E8F">
        <w:rPr>
          <w:rFonts w:ascii="Times New Roman" w:eastAsia="Times New Roman" w:hAnsi="Times New Roman" w:cs="Times New Roman"/>
        </w:rPr>
        <w:t>т</w:t>
      </w:r>
      <w:r w:rsidR="005650A2" w:rsidRPr="00524E8F">
        <w:rPr>
          <w:rFonts w:ascii="Times New Roman" w:eastAsia="Times New Roman" w:hAnsi="Times New Roman" w:cs="Times New Roman"/>
        </w:rPr>
        <w:t xml:space="preserve"> осуществляться</w:t>
      </w:r>
      <w:r w:rsidR="00D6483D" w:rsidRPr="00524E8F">
        <w:rPr>
          <w:rFonts w:ascii="Times New Roman" w:eastAsia="Times New Roman" w:hAnsi="Times New Roman" w:cs="Times New Roman"/>
        </w:rPr>
        <w:t xml:space="preserve"> Стороной 2</w:t>
      </w:r>
      <w:r w:rsidRPr="00524E8F">
        <w:rPr>
          <w:rFonts w:ascii="Times New Roman" w:eastAsia="Times New Roman" w:hAnsi="Times New Roman" w:cs="Times New Roman"/>
        </w:rPr>
        <w:t xml:space="preserve"> только при наличии такого разрешения;</w:t>
      </w:r>
    </w:p>
    <w:p w:rsidR="00253DAA" w:rsidRPr="00524E8F" w:rsidRDefault="00B30808" w:rsidP="00115950">
      <w:pPr>
        <w:pStyle w:val="ac"/>
        <w:numPr>
          <w:ilvl w:val="2"/>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 xml:space="preserve">издания актов государственными органами в рамках действующего законодательства РФ, лишающие </w:t>
      </w:r>
      <w:r w:rsidR="00D6483D" w:rsidRPr="00524E8F">
        <w:rPr>
          <w:rFonts w:ascii="Times New Roman" w:eastAsia="Times New Roman" w:hAnsi="Times New Roman" w:cs="Times New Roman"/>
        </w:rPr>
        <w:t>Сторону 2</w:t>
      </w:r>
      <w:r w:rsidR="00BD5DBC" w:rsidRPr="00524E8F">
        <w:rPr>
          <w:rFonts w:ascii="Times New Roman" w:eastAsia="Times New Roman" w:hAnsi="Times New Roman" w:cs="Times New Roman"/>
        </w:rPr>
        <w:t xml:space="preserve"> права на продажу товаров и продукции</w:t>
      </w:r>
      <w:r w:rsidRPr="00524E8F">
        <w:rPr>
          <w:rFonts w:ascii="Times New Roman" w:eastAsia="Times New Roman" w:hAnsi="Times New Roman" w:cs="Times New Roman"/>
        </w:rPr>
        <w:t>, являющихся пред</w:t>
      </w:r>
      <w:r w:rsidRPr="00524E8F">
        <w:rPr>
          <w:rFonts w:ascii="Times New Roman" w:hAnsi="Times New Roman" w:cs="Times New Roman"/>
        </w:rPr>
        <w:t>метом настоящего договора.</w:t>
      </w:r>
    </w:p>
    <w:p w:rsidR="00253DAA" w:rsidRPr="00524E8F" w:rsidRDefault="00B30808"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lastRenderedPageBreak/>
        <w:t>Сторона, решившая расторгнуть договор,</w:t>
      </w:r>
      <w:r w:rsidR="00253DAA" w:rsidRPr="00524E8F">
        <w:rPr>
          <w:rFonts w:ascii="Times New Roman" w:hAnsi="Times New Roman" w:cs="Times New Roman"/>
        </w:rPr>
        <w:t xml:space="preserve"> по основаниям, указанным в п. 6</w:t>
      </w:r>
      <w:r w:rsidRPr="00524E8F">
        <w:rPr>
          <w:rFonts w:ascii="Times New Roman" w:eastAsia="Times New Roman" w:hAnsi="Times New Roman" w:cs="Times New Roman"/>
        </w:rPr>
        <w:t>.2., направляет уведомление другой Стороне о расторжении договора с указанием даты расторжения</w:t>
      </w:r>
      <w:r w:rsidR="006A303C" w:rsidRPr="00524E8F">
        <w:rPr>
          <w:rFonts w:ascii="Times New Roman" w:eastAsia="Times New Roman" w:hAnsi="Times New Roman" w:cs="Times New Roman"/>
        </w:rPr>
        <w:t>, посредством электронной связи (сеть Интернет), либо вручает нарочно</w:t>
      </w:r>
      <w:r w:rsidRPr="00524E8F">
        <w:rPr>
          <w:rFonts w:ascii="Times New Roman" w:eastAsia="Times New Roman" w:hAnsi="Times New Roman" w:cs="Times New Roman"/>
        </w:rPr>
        <w:t>.</w:t>
      </w:r>
    </w:p>
    <w:p w:rsidR="00B30808" w:rsidRPr="003E3013" w:rsidRDefault="00B30808" w:rsidP="009112C7">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3E3013">
        <w:rPr>
          <w:rFonts w:ascii="Times New Roman" w:eastAsia="Times New Roman" w:hAnsi="Times New Roman" w:cs="Times New Roman"/>
        </w:rPr>
        <w:t>Договор считается расторгнутым с момента получения уведомления о расторжении</w:t>
      </w:r>
      <w:r w:rsidR="009112C7" w:rsidRPr="003E3013">
        <w:rPr>
          <w:rFonts w:ascii="Times New Roman" w:eastAsia="Times New Roman" w:hAnsi="Times New Roman" w:cs="Times New Roman"/>
        </w:rPr>
        <w:t xml:space="preserve"> ( нарочно, путем уведомления электронной почтой)</w:t>
      </w:r>
      <w:r w:rsidRPr="003E3013">
        <w:rPr>
          <w:rFonts w:ascii="Times New Roman" w:eastAsia="Times New Roman" w:hAnsi="Times New Roman" w:cs="Times New Roman"/>
        </w:rPr>
        <w:t>, если Стороны не договорились об ином.</w:t>
      </w:r>
    </w:p>
    <w:p w:rsidR="002F77BB" w:rsidRPr="00524E8F" w:rsidRDefault="002F77BB" w:rsidP="00115950">
      <w:pPr>
        <w:pStyle w:val="ac"/>
        <w:shd w:val="clear" w:color="auto" w:fill="FFFFFF"/>
        <w:spacing w:after="0" w:line="240" w:lineRule="auto"/>
        <w:ind w:left="792"/>
        <w:textAlignment w:val="baseline"/>
        <w:rPr>
          <w:rFonts w:ascii="Times New Roman" w:eastAsia="Times New Roman" w:hAnsi="Times New Roman"/>
          <w:spacing w:val="2"/>
        </w:rPr>
      </w:pPr>
    </w:p>
    <w:p w:rsidR="00886E9D" w:rsidRPr="00524E8F" w:rsidRDefault="00AB60A2" w:rsidP="00115950">
      <w:pPr>
        <w:pStyle w:val="ac"/>
        <w:numPr>
          <w:ilvl w:val="0"/>
          <w:numId w:val="19"/>
        </w:numPr>
        <w:shd w:val="clear" w:color="auto" w:fill="FFFFFF"/>
        <w:spacing w:after="0" w:line="240" w:lineRule="auto"/>
        <w:ind w:left="0" w:firstLine="0"/>
        <w:jc w:val="center"/>
        <w:textAlignment w:val="baseline"/>
        <w:rPr>
          <w:rFonts w:ascii="Times New Roman" w:eastAsia="Times New Roman" w:hAnsi="Times New Roman"/>
          <w:b/>
          <w:spacing w:val="2"/>
        </w:rPr>
      </w:pPr>
      <w:r w:rsidRPr="00524E8F">
        <w:rPr>
          <w:rFonts w:ascii="Times New Roman" w:eastAsia="Times New Roman" w:hAnsi="Times New Roman"/>
          <w:b/>
          <w:spacing w:val="2"/>
        </w:rPr>
        <w:t>Разрешение споров</w:t>
      </w:r>
    </w:p>
    <w:p w:rsidR="00115950" w:rsidRPr="00524E8F" w:rsidRDefault="00115950" w:rsidP="00115950">
      <w:pPr>
        <w:shd w:val="clear" w:color="auto" w:fill="FFFFFF"/>
        <w:spacing w:after="0" w:line="240" w:lineRule="auto"/>
        <w:jc w:val="center"/>
        <w:textAlignment w:val="baseline"/>
        <w:rPr>
          <w:rFonts w:ascii="Times New Roman" w:eastAsia="Times New Roman" w:hAnsi="Times New Roman"/>
          <w:b/>
          <w:spacing w:val="2"/>
        </w:rPr>
      </w:pPr>
    </w:p>
    <w:p w:rsidR="00886E9D" w:rsidRPr="00524E8F" w:rsidRDefault="00AB60A2"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hAnsi="Times New Roman"/>
          <w:color w:val="000000"/>
          <w:shd w:val="clear" w:color="auto" w:fill="FFFFFF"/>
        </w:rPr>
        <w:t xml:space="preserve">Все споры и разногласия, возникающие </w:t>
      </w:r>
      <w:r w:rsidR="00C32A18" w:rsidRPr="00524E8F">
        <w:rPr>
          <w:rFonts w:ascii="Times New Roman" w:hAnsi="Times New Roman"/>
          <w:color w:val="000000"/>
          <w:shd w:val="clear" w:color="auto" w:fill="FFFFFF"/>
        </w:rPr>
        <w:t>меж</w:t>
      </w:r>
      <w:r w:rsidR="000A1785" w:rsidRPr="00524E8F">
        <w:rPr>
          <w:rFonts w:ascii="Times New Roman" w:hAnsi="Times New Roman"/>
          <w:color w:val="000000"/>
          <w:shd w:val="clear" w:color="auto" w:fill="FFFFFF"/>
        </w:rPr>
        <w:t>ду сторонами в рамках Договора</w:t>
      </w:r>
      <w:r w:rsidRPr="00524E8F">
        <w:rPr>
          <w:rFonts w:ascii="Times New Roman" w:hAnsi="Times New Roman"/>
          <w:color w:val="000000"/>
          <w:shd w:val="clear" w:color="auto" w:fill="FFFFFF"/>
        </w:rPr>
        <w:t xml:space="preserve"> или в связи с ним, в том числе касающиеся его заключения, изменения, исполнения, нарушения, расторжения или признания недействи</w:t>
      </w:r>
      <w:r w:rsidR="00297AC3" w:rsidRPr="00524E8F">
        <w:rPr>
          <w:rFonts w:ascii="Times New Roman" w:hAnsi="Times New Roman"/>
          <w:color w:val="000000"/>
          <w:shd w:val="clear" w:color="auto" w:fill="FFFFFF"/>
        </w:rPr>
        <w:t>тельным, подлежат разрешению в А</w:t>
      </w:r>
      <w:r w:rsidRPr="00524E8F">
        <w:rPr>
          <w:rFonts w:ascii="Times New Roman" w:hAnsi="Times New Roman"/>
          <w:color w:val="000000"/>
          <w:shd w:val="clear" w:color="auto" w:fill="FFFFFF"/>
        </w:rPr>
        <w:t>рбитражном суде Пермского края в соответствии с законодательством РФ.</w:t>
      </w:r>
    </w:p>
    <w:p w:rsidR="00886E9D" w:rsidRPr="00524E8F" w:rsidRDefault="00886E9D" w:rsidP="00115950">
      <w:pPr>
        <w:shd w:val="clear" w:color="auto" w:fill="FFFFFF"/>
        <w:spacing w:after="0" w:line="240" w:lineRule="auto"/>
        <w:jc w:val="both"/>
        <w:textAlignment w:val="baseline"/>
        <w:rPr>
          <w:rFonts w:ascii="Times New Roman" w:eastAsia="Times New Roman" w:hAnsi="Times New Roman"/>
          <w:spacing w:val="2"/>
        </w:rPr>
      </w:pPr>
    </w:p>
    <w:p w:rsidR="00886E9D" w:rsidRPr="00524E8F" w:rsidRDefault="00AB60A2" w:rsidP="00115950">
      <w:pPr>
        <w:pStyle w:val="ac"/>
        <w:numPr>
          <w:ilvl w:val="0"/>
          <w:numId w:val="19"/>
        </w:numPr>
        <w:shd w:val="clear" w:color="auto" w:fill="FFFFFF"/>
        <w:spacing w:after="0" w:line="240" w:lineRule="auto"/>
        <w:ind w:left="0" w:firstLine="0"/>
        <w:jc w:val="center"/>
        <w:textAlignment w:val="baseline"/>
        <w:rPr>
          <w:rFonts w:ascii="Times New Roman" w:eastAsia="Times New Roman" w:hAnsi="Times New Roman"/>
          <w:b/>
          <w:spacing w:val="2"/>
        </w:rPr>
      </w:pPr>
      <w:r w:rsidRPr="00524E8F">
        <w:rPr>
          <w:rFonts w:ascii="Times New Roman" w:eastAsia="Times New Roman" w:hAnsi="Times New Roman"/>
          <w:b/>
          <w:color w:val="000000" w:themeColor="text1"/>
          <w:spacing w:val="2"/>
        </w:rPr>
        <w:t>Заключительные положения</w:t>
      </w:r>
    </w:p>
    <w:p w:rsidR="00115950" w:rsidRPr="00524E8F" w:rsidRDefault="00115950" w:rsidP="00115950">
      <w:pPr>
        <w:shd w:val="clear" w:color="auto" w:fill="FFFFFF"/>
        <w:spacing w:after="0" w:line="240" w:lineRule="auto"/>
        <w:jc w:val="center"/>
        <w:textAlignment w:val="baseline"/>
        <w:rPr>
          <w:rFonts w:ascii="Times New Roman" w:eastAsia="Times New Roman" w:hAnsi="Times New Roman"/>
          <w:b/>
          <w:spacing w:val="2"/>
        </w:rPr>
      </w:pPr>
    </w:p>
    <w:p w:rsidR="00317A7C" w:rsidRPr="00524E8F" w:rsidRDefault="00317A7C"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Насто</w:t>
      </w:r>
      <w:r w:rsidR="001245C5" w:rsidRPr="00524E8F">
        <w:rPr>
          <w:rFonts w:ascii="Times New Roman" w:eastAsia="Times New Roman" w:hAnsi="Times New Roman"/>
          <w:spacing w:val="2"/>
        </w:rPr>
        <w:t>ящий Договор</w:t>
      </w:r>
      <w:r w:rsidR="002F77BB" w:rsidRPr="00524E8F">
        <w:rPr>
          <w:rFonts w:ascii="Times New Roman" w:eastAsia="Times New Roman" w:hAnsi="Times New Roman"/>
          <w:spacing w:val="2"/>
        </w:rPr>
        <w:t xml:space="preserve"> действует с «</w:t>
      </w:r>
      <w:r w:rsidR="006A303C" w:rsidRPr="00524E8F">
        <w:rPr>
          <w:rFonts w:ascii="Times New Roman" w:eastAsia="Times New Roman" w:hAnsi="Times New Roman"/>
          <w:spacing w:val="2"/>
        </w:rPr>
        <w:t>01</w:t>
      </w:r>
      <w:r w:rsidR="002F77BB" w:rsidRPr="00524E8F">
        <w:rPr>
          <w:rFonts w:ascii="Times New Roman" w:eastAsia="Times New Roman" w:hAnsi="Times New Roman"/>
          <w:spacing w:val="2"/>
        </w:rPr>
        <w:t xml:space="preserve">» </w:t>
      </w:r>
      <w:r w:rsidR="009112C7">
        <w:rPr>
          <w:rFonts w:ascii="Times New Roman" w:eastAsia="Times New Roman" w:hAnsi="Times New Roman"/>
          <w:spacing w:val="2"/>
        </w:rPr>
        <w:t>мая</w:t>
      </w:r>
      <w:r w:rsidR="002F77BB" w:rsidRPr="00524E8F">
        <w:rPr>
          <w:rFonts w:ascii="Times New Roman" w:eastAsia="Times New Roman" w:hAnsi="Times New Roman"/>
          <w:spacing w:val="2"/>
        </w:rPr>
        <w:t xml:space="preserve"> 202</w:t>
      </w:r>
      <w:r w:rsidR="009112C7">
        <w:rPr>
          <w:rFonts w:ascii="Times New Roman" w:eastAsia="Times New Roman" w:hAnsi="Times New Roman"/>
          <w:spacing w:val="2"/>
        </w:rPr>
        <w:t>2</w:t>
      </w:r>
      <w:r w:rsidRPr="00524E8F">
        <w:rPr>
          <w:rFonts w:ascii="Times New Roman" w:eastAsia="Times New Roman" w:hAnsi="Times New Roman"/>
          <w:spacing w:val="2"/>
        </w:rPr>
        <w:t xml:space="preserve"> года по </w:t>
      </w:r>
      <w:r w:rsidR="00C32A18" w:rsidRPr="00524E8F">
        <w:rPr>
          <w:rFonts w:ascii="Times New Roman" w:eastAsia="Times New Roman" w:hAnsi="Times New Roman"/>
          <w:color w:val="000000" w:themeColor="text1"/>
          <w:spacing w:val="2"/>
        </w:rPr>
        <w:t>«</w:t>
      </w:r>
      <w:r w:rsidR="009112C7">
        <w:rPr>
          <w:rFonts w:ascii="Times New Roman" w:eastAsia="Times New Roman" w:hAnsi="Times New Roman"/>
          <w:color w:val="000000" w:themeColor="text1"/>
          <w:spacing w:val="2"/>
        </w:rPr>
        <w:t>30</w:t>
      </w:r>
      <w:r w:rsidR="00C32A18" w:rsidRPr="00524E8F">
        <w:rPr>
          <w:rFonts w:ascii="Times New Roman" w:eastAsia="Times New Roman" w:hAnsi="Times New Roman"/>
          <w:color w:val="000000" w:themeColor="text1"/>
          <w:spacing w:val="2"/>
        </w:rPr>
        <w:t xml:space="preserve">» </w:t>
      </w:r>
      <w:r w:rsidR="009112C7">
        <w:rPr>
          <w:rFonts w:ascii="Times New Roman" w:eastAsia="Times New Roman" w:hAnsi="Times New Roman"/>
          <w:color w:val="000000" w:themeColor="text1"/>
          <w:spacing w:val="2"/>
        </w:rPr>
        <w:t>сентября</w:t>
      </w:r>
      <w:r w:rsidR="007C1239" w:rsidRPr="00524E8F">
        <w:rPr>
          <w:rFonts w:ascii="Times New Roman" w:eastAsia="Times New Roman" w:hAnsi="Times New Roman"/>
          <w:color w:val="000000" w:themeColor="text1"/>
          <w:spacing w:val="2"/>
        </w:rPr>
        <w:t xml:space="preserve"> </w:t>
      </w:r>
      <w:r w:rsidR="002F77BB" w:rsidRPr="00524E8F">
        <w:rPr>
          <w:rFonts w:ascii="Times New Roman" w:eastAsia="Times New Roman" w:hAnsi="Times New Roman"/>
          <w:spacing w:val="2"/>
        </w:rPr>
        <w:t>202</w:t>
      </w:r>
      <w:r w:rsidR="0036384E" w:rsidRPr="00524E8F">
        <w:rPr>
          <w:rFonts w:ascii="Times New Roman" w:eastAsia="Times New Roman" w:hAnsi="Times New Roman"/>
          <w:spacing w:val="2"/>
        </w:rPr>
        <w:t>2</w:t>
      </w:r>
      <w:r w:rsidRPr="00524E8F">
        <w:rPr>
          <w:rFonts w:ascii="Times New Roman" w:eastAsia="Times New Roman" w:hAnsi="Times New Roman"/>
          <w:spacing w:val="2"/>
        </w:rPr>
        <w:t>года, а в части выполнения финансовых обязательств до полного исполнения Сторонами обязательств.</w:t>
      </w:r>
    </w:p>
    <w:p w:rsidR="00317A7C" w:rsidRPr="00524E8F" w:rsidRDefault="00C32A18"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 xml:space="preserve">При расторжении </w:t>
      </w:r>
      <w:r w:rsidR="001245C5" w:rsidRPr="00524E8F">
        <w:rPr>
          <w:rFonts w:ascii="Times New Roman" w:eastAsia="Times New Roman" w:hAnsi="Times New Roman"/>
          <w:spacing w:val="2"/>
        </w:rPr>
        <w:t>Договора</w:t>
      </w:r>
      <w:r w:rsidR="00114749" w:rsidRPr="00524E8F">
        <w:rPr>
          <w:rFonts w:ascii="Times New Roman" w:eastAsia="Times New Roman" w:hAnsi="Times New Roman"/>
          <w:spacing w:val="2"/>
        </w:rPr>
        <w:t xml:space="preserve"> </w:t>
      </w:r>
      <w:r w:rsidR="00741B24" w:rsidRPr="00524E8F">
        <w:rPr>
          <w:rFonts w:ascii="Times New Roman" w:eastAsia="Times New Roman" w:hAnsi="Times New Roman"/>
          <w:spacing w:val="2"/>
        </w:rPr>
        <w:t xml:space="preserve">по вине Стороны 2, </w:t>
      </w:r>
      <w:r w:rsidR="00317A7C" w:rsidRPr="00524E8F">
        <w:rPr>
          <w:rFonts w:ascii="Times New Roman" w:eastAsia="Times New Roman" w:hAnsi="Times New Roman"/>
          <w:spacing w:val="2"/>
        </w:rPr>
        <w:t>размер компенсации по возмещен</w:t>
      </w:r>
      <w:r w:rsidRPr="00524E8F">
        <w:rPr>
          <w:rFonts w:ascii="Times New Roman" w:eastAsia="Times New Roman" w:hAnsi="Times New Roman"/>
          <w:spacing w:val="2"/>
        </w:rPr>
        <w:t xml:space="preserve">ию расходов, выплачиваемой </w:t>
      </w:r>
      <w:r w:rsidR="0036384E" w:rsidRPr="00524E8F">
        <w:rPr>
          <w:rFonts w:ascii="Times New Roman" w:eastAsia="Times New Roman" w:hAnsi="Times New Roman"/>
          <w:spacing w:val="2"/>
        </w:rPr>
        <w:t>МБУК «Пермская дирекция»</w:t>
      </w:r>
      <w:r w:rsidR="00317A7C" w:rsidRPr="00524E8F">
        <w:rPr>
          <w:rFonts w:ascii="Times New Roman" w:eastAsia="Times New Roman" w:hAnsi="Times New Roman"/>
          <w:spacing w:val="2"/>
        </w:rPr>
        <w:t xml:space="preserve"> за </w:t>
      </w:r>
      <w:r w:rsidR="000A5131" w:rsidRPr="00524E8F">
        <w:rPr>
          <w:rFonts w:ascii="Times New Roman" w:eastAsia="Times New Roman" w:hAnsi="Times New Roman"/>
          <w:spacing w:val="2"/>
        </w:rPr>
        <w:t>совместное использование</w:t>
      </w:r>
      <w:r w:rsidR="00317A7C" w:rsidRPr="00524E8F">
        <w:rPr>
          <w:rFonts w:ascii="Times New Roman" w:eastAsia="Times New Roman" w:hAnsi="Times New Roman"/>
          <w:spacing w:val="2"/>
        </w:rPr>
        <w:t xml:space="preserve"> одного Объекта (1 шт.) Стороне 2 не возмещается. </w:t>
      </w:r>
    </w:p>
    <w:p w:rsidR="00886E9D" w:rsidRPr="00524E8F" w:rsidRDefault="00317A7C"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hAnsi="Times New Roman"/>
          <w:color w:val="000000"/>
          <w:shd w:val="clear" w:color="auto" w:fill="FFFFFF"/>
        </w:rPr>
        <w:t>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86E9D" w:rsidRPr="00524E8F" w:rsidRDefault="00886E9D"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524E8F">
        <w:rPr>
          <w:rFonts w:ascii="Times New Roman" w:hAnsi="Times New Roman" w:cs="Times New Roman"/>
          <w:color w:val="000000"/>
        </w:rPr>
        <w:t>Настоящий договор составлен в двух экземплярах, имеющих одинаковую юридическую силу, по одному экземпляру для каждой из Сторон.</w:t>
      </w:r>
    </w:p>
    <w:p w:rsidR="00886E9D" w:rsidRPr="00524E8F" w:rsidRDefault="00886E9D"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524E8F">
        <w:rPr>
          <w:rFonts w:ascii="Times New Roman" w:hAnsi="Times New Roman" w:cs="Times New Roman"/>
          <w:color w:val="000000"/>
        </w:rPr>
        <w:t xml:space="preserve">Договор вступает в силу с момента его заключения и действует до полного исполнения </w:t>
      </w:r>
      <w:r w:rsidR="009112C7">
        <w:rPr>
          <w:rFonts w:ascii="Times New Roman" w:hAnsi="Times New Roman" w:cs="Times New Roman"/>
          <w:color w:val="000000"/>
        </w:rPr>
        <w:t>Сторонами</w:t>
      </w:r>
      <w:r w:rsidRPr="00524E8F">
        <w:rPr>
          <w:rFonts w:ascii="Times New Roman" w:hAnsi="Times New Roman" w:cs="Times New Roman"/>
          <w:color w:val="000000"/>
        </w:rPr>
        <w:t xml:space="preserve"> своих обязательств по Договору.</w:t>
      </w:r>
    </w:p>
    <w:p w:rsidR="00886E9D" w:rsidRPr="00524E8F" w:rsidRDefault="00886E9D"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524E8F">
        <w:rPr>
          <w:rFonts w:ascii="Times New Roman" w:hAnsi="Times New Roman" w:cs="Times New Roman"/>
          <w:color w:val="000000"/>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AB60A2" w:rsidRPr="00524E8F" w:rsidRDefault="00886E9D"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524E8F">
        <w:rPr>
          <w:rFonts w:ascii="Times New Roman" w:hAnsi="Times New Roman" w:cs="Times New Roman"/>
          <w:color w:val="000000"/>
        </w:rPr>
        <w:t>Во всем остальном, что не предусмотрено настоящим договором. Стороны руководствуются законодательством Российской Федерации.</w:t>
      </w:r>
    </w:p>
    <w:p w:rsidR="00115950" w:rsidRPr="00524E8F" w:rsidRDefault="00115950" w:rsidP="00115950">
      <w:pPr>
        <w:shd w:val="clear" w:color="auto" w:fill="FFFFFF"/>
        <w:spacing w:after="0" w:line="240" w:lineRule="auto"/>
        <w:jc w:val="both"/>
        <w:textAlignment w:val="baseline"/>
        <w:rPr>
          <w:rFonts w:ascii="Times New Roman" w:eastAsia="Times New Roman" w:hAnsi="Times New Roman" w:cs="Times New Roman"/>
          <w:spacing w:val="2"/>
        </w:rPr>
      </w:pPr>
    </w:p>
    <w:p w:rsidR="00AB60A2" w:rsidRPr="00524E8F" w:rsidRDefault="00AB60A2" w:rsidP="00115950">
      <w:pPr>
        <w:pStyle w:val="ac"/>
        <w:numPr>
          <w:ilvl w:val="0"/>
          <w:numId w:val="19"/>
        </w:numPr>
        <w:shd w:val="clear" w:color="auto" w:fill="FFFFFF"/>
        <w:spacing w:after="0" w:line="240" w:lineRule="auto"/>
        <w:jc w:val="center"/>
        <w:textAlignment w:val="baseline"/>
        <w:rPr>
          <w:rFonts w:ascii="Times New Roman" w:eastAsia="Times New Roman" w:hAnsi="Times New Roman"/>
          <w:b/>
          <w:spacing w:val="2"/>
        </w:rPr>
      </w:pPr>
      <w:r w:rsidRPr="00524E8F">
        <w:rPr>
          <w:rFonts w:ascii="Times New Roman" w:eastAsia="Times New Roman" w:hAnsi="Times New Roman"/>
          <w:b/>
          <w:spacing w:val="2"/>
        </w:rPr>
        <w:t>Адреса и реквизиты Сторон</w:t>
      </w:r>
    </w:p>
    <w:p w:rsidR="00115950" w:rsidRPr="00524E8F" w:rsidRDefault="00115950" w:rsidP="00115950">
      <w:pPr>
        <w:shd w:val="clear" w:color="auto" w:fill="FFFFFF"/>
        <w:spacing w:after="0" w:line="240" w:lineRule="auto"/>
        <w:jc w:val="center"/>
        <w:textAlignment w:val="baseline"/>
        <w:rPr>
          <w:rFonts w:ascii="Times New Roman" w:eastAsia="Times New Roman" w:hAnsi="Times New Roman"/>
          <w:b/>
          <w:spacing w:val="2"/>
        </w:rPr>
      </w:pPr>
    </w:p>
    <w:tbl>
      <w:tblPr>
        <w:tblW w:w="0" w:type="auto"/>
        <w:tblInd w:w="53" w:type="dxa"/>
        <w:tblLayout w:type="fixed"/>
        <w:tblCellMar>
          <w:top w:w="55" w:type="dxa"/>
          <w:left w:w="54" w:type="dxa"/>
          <w:bottom w:w="55" w:type="dxa"/>
          <w:right w:w="55" w:type="dxa"/>
        </w:tblCellMar>
        <w:tblLook w:val="0000"/>
      </w:tblPr>
      <w:tblGrid>
        <w:gridCol w:w="4744"/>
        <w:gridCol w:w="4788"/>
      </w:tblGrid>
      <w:tr w:rsidR="00AB60A2" w:rsidRPr="00524E8F" w:rsidTr="008B6C3C">
        <w:trPr>
          <w:trHeight w:val="276"/>
        </w:trPr>
        <w:tc>
          <w:tcPr>
            <w:tcW w:w="4744" w:type="dxa"/>
            <w:tcBorders>
              <w:top w:val="single" w:sz="1" w:space="0" w:color="808080"/>
              <w:left w:val="single" w:sz="1" w:space="0" w:color="808080"/>
              <w:bottom w:val="single" w:sz="1" w:space="0" w:color="808080"/>
            </w:tcBorders>
            <w:shd w:val="clear" w:color="auto" w:fill="FFFFFF"/>
          </w:tcPr>
          <w:p w:rsidR="00AB60A2" w:rsidRPr="00524E8F" w:rsidRDefault="00AB60A2" w:rsidP="00115950">
            <w:pPr>
              <w:pStyle w:val="af7"/>
              <w:contextualSpacing/>
              <w:rPr>
                <w:b/>
                <w:bCs/>
                <w:sz w:val="22"/>
                <w:szCs w:val="22"/>
              </w:rPr>
            </w:pPr>
            <w:r w:rsidRPr="00524E8F">
              <w:rPr>
                <w:b/>
                <w:bCs/>
                <w:sz w:val="22"/>
                <w:szCs w:val="22"/>
              </w:rPr>
              <w:t>Сторона 1</w:t>
            </w:r>
          </w:p>
        </w:tc>
        <w:tc>
          <w:tcPr>
            <w:tcW w:w="4788" w:type="dxa"/>
            <w:tcBorders>
              <w:top w:val="single" w:sz="1" w:space="0" w:color="808080"/>
              <w:left w:val="single" w:sz="1" w:space="0" w:color="808080"/>
              <w:bottom w:val="single" w:sz="1" w:space="0" w:color="808080"/>
              <w:right w:val="single" w:sz="1" w:space="0" w:color="000000"/>
            </w:tcBorders>
            <w:shd w:val="clear" w:color="auto" w:fill="FFFFFF"/>
          </w:tcPr>
          <w:p w:rsidR="00AB60A2" w:rsidRPr="00524E8F" w:rsidRDefault="00AB60A2" w:rsidP="00115950">
            <w:pPr>
              <w:pStyle w:val="af7"/>
              <w:contextualSpacing/>
              <w:rPr>
                <w:sz w:val="22"/>
                <w:szCs w:val="22"/>
              </w:rPr>
            </w:pPr>
            <w:r w:rsidRPr="00524E8F">
              <w:rPr>
                <w:b/>
                <w:bCs/>
                <w:sz w:val="22"/>
                <w:szCs w:val="22"/>
              </w:rPr>
              <w:t>Сторона 2</w:t>
            </w:r>
          </w:p>
        </w:tc>
      </w:tr>
      <w:tr w:rsidR="00AB60A2" w:rsidRPr="00524E8F" w:rsidTr="008B6C3C">
        <w:trPr>
          <w:trHeight w:val="517"/>
        </w:trPr>
        <w:tc>
          <w:tcPr>
            <w:tcW w:w="4744" w:type="dxa"/>
            <w:tcBorders>
              <w:left w:val="single" w:sz="1" w:space="0" w:color="808080"/>
              <w:bottom w:val="single" w:sz="1" w:space="0" w:color="808080"/>
            </w:tcBorders>
            <w:shd w:val="clear" w:color="auto" w:fill="FFFFFF"/>
          </w:tcPr>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Муниципальное бюджетное учреждение культуры «Пермская дирекция по организации городских культурно-массовых мероприятий»</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614000 г. Пермь, ул. Монастырская, д. 95а</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тел./факс 8(342) 215-37-76</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 xml:space="preserve">e-mail: </w:t>
            </w:r>
            <w:hyperlink r:id="rId14" w:history="1">
              <w:r w:rsidR="007C1239" w:rsidRPr="00524E8F">
                <w:rPr>
                  <w:rStyle w:val="afb"/>
                  <w:rFonts w:ascii="Times New Roman" w:hAnsi="Times New Roman" w:cs="Times New Roman"/>
                  <w:bCs/>
                </w:rPr>
                <w:t>info@permdirection.ru</w:t>
              </w:r>
            </w:hyperlink>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 xml:space="preserve">ОГРН 1085903007662 </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 xml:space="preserve">ИНН 5903091745 / КПП 590201001 </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 xml:space="preserve">Р/С 03234643577010005600 в Департаменте финансов администрации города Перми (МБУК «Пермская дирекция» л/с 06924005552, 07924005552); </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 xml:space="preserve">ОТДЕЛЕНИЕ ПЕРМЬ БАНКА РОССИИ//УФК по Пермскому краю г. Пермь; </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БИК 015773997</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К/счет 40102810145370000048</w:t>
            </w:r>
          </w:p>
          <w:p w:rsidR="007C1239"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ОКТМО 57701000</w:t>
            </w:r>
          </w:p>
          <w:p w:rsidR="007C1239" w:rsidRPr="00524E8F" w:rsidRDefault="007C1239" w:rsidP="0036384E">
            <w:pPr>
              <w:spacing w:after="0" w:line="240" w:lineRule="auto"/>
              <w:contextualSpacing/>
              <w:rPr>
                <w:rFonts w:ascii="Times New Roman" w:hAnsi="Times New Roman" w:cs="Times New Roman"/>
                <w:bCs/>
              </w:rPr>
            </w:pPr>
          </w:p>
          <w:p w:rsidR="00AB60A2" w:rsidRPr="00524E8F" w:rsidRDefault="00AB60A2" w:rsidP="0036384E">
            <w:pPr>
              <w:spacing w:after="0" w:line="240" w:lineRule="auto"/>
              <w:contextualSpacing/>
              <w:rPr>
                <w:rFonts w:ascii="Times New Roman" w:hAnsi="Times New Roman" w:cs="Times New Roman"/>
                <w:b/>
                <w:bCs/>
              </w:rPr>
            </w:pPr>
            <w:r w:rsidRPr="00524E8F">
              <w:rPr>
                <w:rFonts w:ascii="Times New Roman" w:hAnsi="Times New Roman" w:cs="Times New Roman"/>
                <w:bCs/>
              </w:rPr>
              <w:t>_________________/______________/</w:t>
            </w:r>
          </w:p>
          <w:p w:rsidR="00AB60A2" w:rsidRPr="00524E8F" w:rsidRDefault="00AB60A2" w:rsidP="00115950">
            <w:pPr>
              <w:spacing w:after="0" w:line="240" w:lineRule="auto"/>
              <w:contextualSpacing/>
              <w:rPr>
                <w:rFonts w:ascii="Times New Roman" w:hAnsi="Times New Roman" w:cs="Times New Roman"/>
              </w:rPr>
            </w:pPr>
            <w:r w:rsidRPr="00524E8F">
              <w:rPr>
                <w:rFonts w:ascii="Times New Roman" w:hAnsi="Times New Roman" w:cs="Times New Roman"/>
                <w:bCs/>
              </w:rPr>
              <w:t xml:space="preserve">М.П.  </w:t>
            </w:r>
          </w:p>
        </w:tc>
        <w:tc>
          <w:tcPr>
            <w:tcW w:w="4788" w:type="dxa"/>
            <w:tcBorders>
              <w:left w:val="single" w:sz="1" w:space="0" w:color="808080"/>
              <w:bottom w:val="single" w:sz="1" w:space="0" w:color="808080"/>
              <w:right w:val="single" w:sz="1" w:space="0" w:color="000000"/>
            </w:tcBorders>
            <w:shd w:val="clear" w:color="auto" w:fill="FFFFFF"/>
          </w:tcPr>
          <w:p w:rsidR="00AB60A2" w:rsidRPr="00524E8F" w:rsidRDefault="00AB60A2" w:rsidP="00115950">
            <w:pPr>
              <w:pStyle w:val="af7"/>
              <w:snapToGrid w:val="0"/>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ED1C6D" w:rsidRPr="00524E8F" w:rsidRDefault="00ED1C6D"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r w:rsidRPr="00524E8F">
              <w:rPr>
                <w:sz w:val="22"/>
                <w:szCs w:val="22"/>
              </w:rPr>
              <w:t>___________ /______________/</w:t>
            </w:r>
          </w:p>
          <w:p w:rsidR="00AB60A2" w:rsidRPr="00524E8F" w:rsidRDefault="00AB60A2" w:rsidP="00115950">
            <w:pPr>
              <w:pStyle w:val="af7"/>
              <w:contextualSpacing/>
              <w:rPr>
                <w:sz w:val="22"/>
                <w:szCs w:val="22"/>
              </w:rPr>
            </w:pPr>
            <w:r w:rsidRPr="00524E8F">
              <w:rPr>
                <w:sz w:val="22"/>
                <w:szCs w:val="22"/>
              </w:rPr>
              <w:t>М.П.</w:t>
            </w:r>
          </w:p>
        </w:tc>
      </w:tr>
    </w:tbl>
    <w:p w:rsidR="0025075D" w:rsidRPr="00524E8F" w:rsidRDefault="0025075D" w:rsidP="00115950">
      <w:pPr>
        <w:spacing w:after="0" w:line="240" w:lineRule="auto"/>
        <w:rPr>
          <w:rFonts w:ascii="Times New Roman" w:hAnsi="Times New Roman" w:cs="Times New Roman"/>
        </w:rPr>
      </w:pPr>
    </w:p>
    <w:p w:rsidR="00036E28" w:rsidRPr="00524E8F" w:rsidRDefault="0087412B" w:rsidP="00115950">
      <w:pPr>
        <w:spacing w:after="0" w:line="240" w:lineRule="auto"/>
        <w:rPr>
          <w:rFonts w:ascii="Times New Roman" w:hAnsi="Times New Roman" w:cs="Times New Roman"/>
        </w:rPr>
      </w:pPr>
      <w:r w:rsidRPr="00524E8F">
        <w:rPr>
          <w:rFonts w:ascii="Times New Roman" w:hAnsi="Times New Roman" w:cs="Times New Roman"/>
        </w:rPr>
        <w:t xml:space="preserve">Приложения: </w:t>
      </w:r>
    </w:p>
    <w:p w:rsidR="0087412B" w:rsidRPr="00524E8F" w:rsidRDefault="0087412B" w:rsidP="00115950">
      <w:pPr>
        <w:pStyle w:val="ac"/>
        <w:numPr>
          <w:ilvl w:val="0"/>
          <w:numId w:val="18"/>
        </w:numPr>
        <w:spacing w:after="0" w:line="240" w:lineRule="auto"/>
        <w:rPr>
          <w:rFonts w:ascii="Times New Roman" w:hAnsi="Times New Roman" w:cs="Times New Roman"/>
        </w:rPr>
      </w:pPr>
      <w:r w:rsidRPr="00524E8F">
        <w:rPr>
          <w:rFonts w:ascii="Times New Roman" w:hAnsi="Times New Roman" w:cs="Times New Roman"/>
        </w:rPr>
        <w:t>Копия спецификации объекта</w:t>
      </w:r>
    </w:p>
    <w:p w:rsidR="00217564" w:rsidRPr="00524E8F" w:rsidRDefault="00FB5097" w:rsidP="00115950">
      <w:pPr>
        <w:pStyle w:val="ac"/>
        <w:numPr>
          <w:ilvl w:val="0"/>
          <w:numId w:val="18"/>
        </w:numPr>
        <w:spacing w:after="0" w:line="240" w:lineRule="auto"/>
        <w:rPr>
          <w:rFonts w:ascii="Times New Roman" w:hAnsi="Times New Roman" w:cs="Times New Roman"/>
        </w:rPr>
      </w:pPr>
      <w:r w:rsidRPr="00524E8F">
        <w:rPr>
          <w:rFonts w:ascii="Times New Roman" w:hAnsi="Times New Roman" w:cs="Times New Roman"/>
        </w:rPr>
        <w:t>Извещение о проведении публичного (открытого) конкурса</w:t>
      </w:r>
    </w:p>
    <w:p w:rsidR="00AF6CEC" w:rsidRPr="00524E8F" w:rsidRDefault="0087412B" w:rsidP="00115950">
      <w:pPr>
        <w:pStyle w:val="ac"/>
        <w:numPr>
          <w:ilvl w:val="0"/>
          <w:numId w:val="18"/>
        </w:numPr>
        <w:spacing w:after="0" w:line="240" w:lineRule="auto"/>
        <w:rPr>
          <w:rFonts w:ascii="Times New Roman" w:hAnsi="Times New Roman" w:cs="Times New Roman"/>
        </w:rPr>
      </w:pPr>
      <w:r w:rsidRPr="00524E8F">
        <w:rPr>
          <w:rFonts w:ascii="Times New Roman" w:hAnsi="Times New Roman" w:cs="Times New Roman"/>
        </w:rPr>
        <w:t>План размещения объек</w:t>
      </w:r>
      <w:r w:rsidR="00886E9D" w:rsidRPr="00524E8F">
        <w:rPr>
          <w:rFonts w:ascii="Times New Roman" w:hAnsi="Times New Roman" w:cs="Times New Roman"/>
        </w:rPr>
        <w:t>та</w:t>
      </w:r>
    </w:p>
    <w:p w:rsidR="00115950" w:rsidRPr="00524E8F" w:rsidRDefault="00115950">
      <w:pPr>
        <w:rPr>
          <w:rFonts w:ascii="Times New Roman" w:hAnsi="Times New Roman" w:cs="Times New Roman"/>
        </w:rPr>
      </w:pPr>
      <w:r w:rsidRPr="00524E8F">
        <w:rPr>
          <w:rFonts w:ascii="Times New Roman" w:hAnsi="Times New Roman" w:cs="Times New Roman"/>
        </w:rPr>
        <w:br w:type="page"/>
      </w:r>
    </w:p>
    <w:p w:rsidR="005C76D5" w:rsidRPr="00524E8F" w:rsidRDefault="005C76D5" w:rsidP="00115950">
      <w:pPr>
        <w:spacing w:after="0" w:line="240" w:lineRule="auto"/>
        <w:jc w:val="right"/>
        <w:rPr>
          <w:rFonts w:ascii="Times New Roman" w:hAnsi="Times New Roman" w:cs="Times New Roman"/>
          <w:noProof/>
        </w:rPr>
      </w:pPr>
    </w:p>
    <w:p w:rsidR="009D2B6D" w:rsidRPr="00524E8F" w:rsidRDefault="009D2B6D" w:rsidP="00115950">
      <w:pPr>
        <w:spacing w:after="0" w:line="240" w:lineRule="auto"/>
        <w:jc w:val="right"/>
        <w:rPr>
          <w:rFonts w:ascii="Times New Roman" w:hAnsi="Times New Roman" w:cs="Times New Roman"/>
          <w:noProof/>
        </w:rPr>
      </w:pPr>
    </w:p>
    <w:p w:rsidR="009D2B6D" w:rsidRPr="00524E8F" w:rsidRDefault="009D2B6D" w:rsidP="009D2B6D">
      <w:pPr>
        <w:spacing w:after="0" w:line="240" w:lineRule="auto"/>
        <w:jc w:val="right"/>
        <w:outlineLvl w:val="0"/>
        <w:rPr>
          <w:rFonts w:ascii="Times New Roman" w:hAnsi="Times New Roman" w:cs="Times New Roman"/>
        </w:rPr>
      </w:pPr>
      <w:r w:rsidRPr="00524E8F">
        <w:rPr>
          <w:rFonts w:ascii="Times New Roman" w:hAnsi="Times New Roman" w:cs="Times New Roman"/>
        </w:rPr>
        <w:t>Приложение № 1 к Договору №_____</w:t>
      </w:r>
    </w:p>
    <w:p w:rsidR="009D2B6D" w:rsidRPr="00524E8F" w:rsidRDefault="009D2B6D" w:rsidP="009D2B6D">
      <w:pPr>
        <w:spacing w:after="0" w:line="240" w:lineRule="auto"/>
        <w:jc w:val="right"/>
        <w:rPr>
          <w:rFonts w:ascii="Times New Roman" w:hAnsi="Times New Roman" w:cs="Times New Roman"/>
        </w:rPr>
      </w:pPr>
      <w:r w:rsidRPr="00524E8F">
        <w:rPr>
          <w:rFonts w:ascii="Times New Roman" w:hAnsi="Times New Roman" w:cs="Times New Roman"/>
        </w:rPr>
        <w:t>от «___»_____________202</w:t>
      </w:r>
      <w:r w:rsidR="009112C7">
        <w:rPr>
          <w:rFonts w:ascii="Times New Roman" w:hAnsi="Times New Roman" w:cs="Times New Roman"/>
        </w:rPr>
        <w:t>2</w:t>
      </w:r>
      <w:r w:rsidRPr="00524E8F">
        <w:rPr>
          <w:rFonts w:ascii="Times New Roman" w:hAnsi="Times New Roman" w:cs="Times New Roman"/>
        </w:rPr>
        <w:t xml:space="preserve"> г.</w:t>
      </w:r>
    </w:p>
    <w:p w:rsidR="009D2B6D" w:rsidRPr="00524E8F" w:rsidRDefault="009D2B6D" w:rsidP="00115950">
      <w:pPr>
        <w:spacing w:after="0" w:line="240" w:lineRule="auto"/>
        <w:jc w:val="right"/>
        <w:rPr>
          <w:rFonts w:ascii="Times New Roman" w:hAnsi="Times New Roman" w:cs="Times New Roman"/>
          <w:noProof/>
        </w:rPr>
      </w:pPr>
    </w:p>
    <w:p w:rsidR="009D2B6D" w:rsidRPr="00524E8F" w:rsidRDefault="009D2B6D" w:rsidP="00115950">
      <w:pPr>
        <w:spacing w:after="0" w:line="240" w:lineRule="auto"/>
        <w:jc w:val="right"/>
        <w:rPr>
          <w:rFonts w:ascii="Times New Roman" w:hAnsi="Times New Roman" w:cs="Times New Roman"/>
          <w:noProof/>
        </w:rPr>
      </w:pPr>
    </w:p>
    <w:p w:rsidR="009D2B6D" w:rsidRPr="00524E8F" w:rsidRDefault="009D2B6D" w:rsidP="00BA430D">
      <w:pPr>
        <w:pStyle w:val="12"/>
        <w:rPr>
          <w:noProof/>
          <w:sz w:val="22"/>
        </w:rPr>
      </w:pPr>
    </w:p>
    <w:p w:rsidR="009D2B6D" w:rsidRPr="00524E8F" w:rsidRDefault="009D2B6D" w:rsidP="00BA430D">
      <w:pPr>
        <w:pStyle w:val="12"/>
        <w:jc w:val="center"/>
        <w:rPr>
          <w:b/>
          <w:sz w:val="22"/>
        </w:rPr>
      </w:pPr>
      <w:r w:rsidRPr="00524E8F">
        <w:rPr>
          <w:b/>
          <w:sz w:val="22"/>
        </w:rPr>
        <w:t>ФОРМА АКТА</w:t>
      </w:r>
    </w:p>
    <w:p w:rsidR="009D2B6D" w:rsidRPr="00524E8F" w:rsidRDefault="009D2B6D" w:rsidP="00BA430D">
      <w:pPr>
        <w:pStyle w:val="12"/>
        <w:jc w:val="center"/>
        <w:rPr>
          <w:b/>
          <w:sz w:val="22"/>
        </w:rPr>
      </w:pPr>
      <w:r w:rsidRPr="00524E8F">
        <w:rPr>
          <w:b/>
          <w:sz w:val="22"/>
        </w:rPr>
        <w:t>ПРИЕМА-ПЕРЕДАЧИ ИМУЩЕСТВА</w:t>
      </w:r>
    </w:p>
    <w:p w:rsidR="009D2B6D" w:rsidRPr="00524E8F" w:rsidRDefault="009D2B6D" w:rsidP="00BA430D">
      <w:pPr>
        <w:pStyle w:val="12"/>
        <w:jc w:val="center"/>
        <w:rPr>
          <w:b/>
          <w:sz w:val="22"/>
        </w:rPr>
      </w:pPr>
    </w:p>
    <w:p w:rsidR="009D2B6D" w:rsidRPr="00524E8F" w:rsidRDefault="009D2B6D" w:rsidP="00BA430D">
      <w:pPr>
        <w:pStyle w:val="12"/>
        <w:rPr>
          <w:sz w:val="22"/>
        </w:rPr>
      </w:pPr>
      <w:r w:rsidRPr="00524E8F">
        <w:rPr>
          <w:sz w:val="22"/>
        </w:rPr>
        <w:t>г. Пермь                                                                                                                                 "___" _______ 202</w:t>
      </w:r>
      <w:r w:rsidR="009112C7">
        <w:rPr>
          <w:sz w:val="22"/>
        </w:rPr>
        <w:t>2</w:t>
      </w:r>
      <w:r w:rsidRPr="00524E8F">
        <w:rPr>
          <w:sz w:val="22"/>
        </w:rPr>
        <w:t xml:space="preserve"> г.</w:t>
      </w:r>
    </w:p>
    <w:p w:rsidR="009D2B6D" w:rsidRPr="00524E8F" w:rsidRDefault="009D2B6D" w:rsidP="00BA430D">
      <w:pPr>
        <w:pStyle w:val="12"/>
        <w:rPr>
          <w:sz w:val="22"/>
        </w:rPr>
      </w:pPr>
    </w:p>
    <w:p w:rsidR="009D2B6D" w:rsidRPr="00524E8F" w:rsidRDefault="009D2B6D" w:rsidP="00BA430D">
      <w:pPr>
        <w:pStyle w:val="12"/>
        <w:rPr>
          <w:sz w:val="22"/>
        </w:rPr>
      </w:pPr>
      <w:r w:rsidRPr="00524E8F">
        <w:rPr>
          <w:sz w:val="22"/>
        </w:rPr>
        <w:t>____, в лице ___, действующего на основании ____, именуемый в дальнейшем «Сторона 1», передает, а _____, в лице _____, действующего на основании ___, именуемое в дальнейшем «Сторона 2» принимает имущество на основании Договора № ___ от ___, согласно ниже прилагаемого списка:</w:t>
      </w:r>
    </w:p>
    <w:tbl>
      <w:tblPr>
        <w:tblpPr w:leftFromText="180" w:rightFromText="180" w:vertAnchor="text" w:horzAnchor="margin" w:tblpY="177"/>
        <w:tblW w:w="9993" w:type="dxa"/>
        <w:tblLayout w:type="fixed"/>
        <w:tblCellMar>
          <w:left w:w="70" w:type="dxa"/>
          <w:right w:w="70" w:type="dxa"/>
        </w:tblCellMar>
        <w:tblLook w:val="0000"/>
      </w:tblPr>
      <w:tblGrid>
        <w:gridCol w:w="2977"/>
        <w:gridCol w:w="2622"/>
        <w:gridCol w:w="1417"/>
        <w:gridCol w:w="2977"/>
      </w:tblGrid>
      <w:tr w:rsidR="003755CC" w:rsidRPr="00524E8F" w:rsidTr="003755CC">
        <w:trPr>
          <w:cantSplit/>
          <w:trHeight w:val="347"/>
        </w:trPr>
        <w:tc>
          <w:tcPr>
            <w:tcW w:w="2977" w:type="dxa"/>
            <w:tcBorders>
              <w:top w:val="single" w:sz="6" w:space="0" w:color="auto"/>
              <w:left w:val="single" w:sz="6" w:space="0" w:color="auto"/>
              <w:bottom w:val="single" w:sz="6" w:space="0" w:color="auto"/>
              <w:right w:val="single" w:sz="6" w:space="0" w:color="auto"/>
            </w:tcBorders>
          </w:tcPr>
          <w:p w:rsidR="003755CC" w:rsidRPr="00524E8F" w:rsidRDefault="003755CC" w:rsidP="00BA430D">
            <w:pPr>
              <w:pStyle w:val="12"/>
              <w:rPr>
                <w:sz w:val="22"/>
              </w:rPr>
            </w:pPr>
            <w:r w:rsidRPr="00524E8F">
              <w:rPr>
                <w:sz w:val="22"/>
              </w:rPr>
              <w:t>Наименование имущества</w:t>
            </w:r>
          </w:p>
        </w:tc>
        <w:tc>
          <w:tcPr>
            <w:tcW w:w="2622" w:type="dxa"/>
            <w:tcBorders>
              <w:top w:val="single" w:sz="6" w:space="0" w:color="auto"/>
              <w:left w:val="single" w:sz="6" w:space="0" w:color="auto"/>
              <w:bottom w:val="single" w:sz="6" w:space="0" w:color="auto"/>
              <w:right w:val="single" w:sz="6" w:space="0" w:color="auto"/>
            </w:tcBorders>
          </w:tcPr>
          <w:p w:rsidR="003755CC" w:rsidRPr="00524E8F" w:rsidRDefault="003755CC" w:rsidP="00BA430D">
            <w:pPr>
              <w:pStyle w:val="12"/>
              <w:rPr>
                <w:sz w:val="22"/>
              </w:rPr>
            </w:pPr>
            <w:r w:rsidRPr="00524E8F">
              <w:rPr>
                <w:sz w:val="22"/>
              </w:rPr>
              <w:t>Инвентаризационный №</w:t>
            </w:r>
          </w:p>
        </w:tc>
        <w:tc>
          <w:tcPr>
            <w:tcW w:w="1417" w:type="dxa"/>
            <w:tcBorders>
              <w:top w:val="single" w:sz="6" w:space="0" w:color="auto"/>
              <w:left w:val="single" w:sz="6" w:space="0" w:color="auto"/>
              <w:bottom w:val="single" w:sz="6" w:space="0" w:color="auto"/>
              <w:right w:val="single" w:sz="4" w:space="0" w:color="auto"/>
            </w:tcBorders>
            <w:vAlign w:val="center"/>
          </w:tcPr>
          <w:p w:rsidR="003755CC" w:rsidRPr="00524E8F" w:rsidRDefault="003755CC" w:rsidP="00BA430D">
            <w:pPr>
              <w:pStyle w:val="12"/>
              <w:rPr>
                <w:sz w:val="22"/>
              </w:rPr>
            </w:pPr>
            <w:r w:rsidRPr="00524E8F">
              <w:rPr>
                <w:sz w:val="22"/>
              </w:rPr>
              <w:t>Количество</w:t>
            </w:r>
          </w:p>
          <w:p w:rsidR="003755CC" w:rsidRPr="00524E8F" w:rsidRDefault="003755CC" w:rsidP="00BA430D">
            <w:pPr>
              <w:pStyle w:val="12"/>
              <w:rPr>
                <w:sz w:val="22"/>
              </w:rPr>
            </w:pPr>
          </w:p>
        </w:tc>
        <w:tc>
          <w:tcPr>
            <w:tcW w:w="2977" w:type="dxa"/>
            <w:tcBorders>
              <w:top w:val="single" w:sz="6" w:space="0" w:color="auto"/>
              <w:left w:val="single" w:sz="4" w:space="0" w:color="auto"/>
              <w:bottom w:val="single" w:sz="6" w:space="0" w:color="auto"/>
              <w:right w:val="single" w:sz="4" w:space="0" w:color="auto"/>
            </w:tcBorders>
            <w:vAlign w:val="center"/>
          </w:tcPr>
          <w:p w:rsidR="003755CC" w:rsidRPr="00524E8F" w:rsidRDefault="003755CC" w:rsidP="00BA430D">
            <w:pPr>
              <w:pStyle w:val="12"/>
              <w:rPr>
                <w:sz w:val="22"/>
              </w:rPr>
            </w:pPr>
            <w:r w:rsidRPr="00524E8F">
              <w:rPr>
                <w:sz w:val="22"/>
              </w:rPr>
              <w:t>Балансовая стоимость</w:t>
            </w:r>
          </w:p>
          <w:p w:rsidR="003755CC" w:rsidRPr="00524E8F" w:rsidRDefault="003755CC" w:rsidP="00BA430D">
            <w:pPr>
              <w:pStyle w:val="12"/>
              <w:rPr>
                <w:sz w:val="22"/>
              </w:rPr>
            </w:pPr>
            <w:r w:rsidRPr="00524E8F">
              <w:rPr>
                <w:sz w:val="22"/>
              </w:rPr>
              <w:t>(рубли)</w:t>
            </w:r>
          </w:p>
        </w:tc>
      </w:tr>
      <w:tr w:rsidR="003755CC" w:rsidRPr="00524E8F" w:rsidTr="003755CC">
        <w:trPr>
          <w:cantSplit/>
          <w:trHeight w:val="740"/>
        </w:trPr>
        <w:tc>
          <w:tcPr>
            <w:tcW w:w="2977" w:type="dxa"/>
            <w:tcBorders>
              <w:top w:val="single" w:sz="6" w:space="0" w:color="auto"/>
              <w:left w:val="single" w:sz="6" w:space="0" w:color="auto"/>
              <w:bottom w:val="single" w:sz="6" w:space="0" w:color="auto"/>
              <w:right w:val="single" w:sz="6" w:space="0" w:color="auto"/>
            </w:tcBorders>
          </w:tcPr>
          <w:p w:rsidR="003755CC" w:rsidRPr="00524E8F" w:rsidRDefault="003755CC" w:rsidP="00BA430D">
            <w:pPr>
              <w:pStyle w:val="12"/>
              <w:rPr>
                <w:sz w:val="22"/>
              </w:rPr>
            </w:pPr>
          </w:p>
        </w:tc>
        <w:tc>
          <w:tcPr>
            <w:tcW w:w="2622" w:type="dxa"/>
            <w:tcBorders>
              <w:top w:val="single" w:sz="6" w:space="0" w:color="auto"/>
              <w:left w:val="single" w:sz="6" w:space="0" w:color="auto"/>
              <w:bottom w:val="single" w:sz="6" w:space="0" w:color="auto"/>
              <w:right w:val="single" w:sz="6" w:space="0" w:color="auto"/>
            </w:tcBorders>
          </w:tcPr>
          <w:p w:rsidR="003755CC" w:rsidRPr="00524E8F" w:rsidRDefault="003755CC" w:rsidP="00BA430D">
            <w:pPr>
              <w:pStyle w:val="12"/>
              <w:rPr>
                <w:sz w:val="22"/>
              </w:rPr>
            </w:pPr>
          </w:p>
        </w:tc>
        <w:tc>
          <w:tcPr>
            <w:tcW w:w="1417" w:type="dxa"/>
            <w:tcBorders>
              <w:top w:val="single" w:sz="6" w:space="0" w:color="auto"/>
              <w:left w:val="single" w:sz="6" w:space="0" w:color="auto"/>
              <w:bottom w:val="single" w:sz="6" w:space="0" w:color="auto"/>
              <w:right w:val="single" w:sz="4" w:space="0" w:color="auto"/>
            </w:tcBorders>
          </w:tcPr>
          <w:p w:rsidR="003755CC" w:rsidRPr="00524E8F" w:rsidRDefault="003755CC" w:rsidP="00BA430D">
            <w:pPr>
              <w:pStyle w:val="12"/>
              <w:rPr>
                <w:sz w:val="22"/>
              </w:rPr>
            </w:pPr>
          </w:p>
        </w:tc>
        <w:tc>
          <w:tcPr>
            <w:tcW w:w="2977" w:type="dxa"/>
            <w:tcBorders>
              <w:top w:val="single" w:sz="6" w:space="0" w:color="auto"/>
              <w:left w:val="single" w:sz="4" w:space="0" w:color="auto"/>
              <w:bottom w:val="single" w:sz="6" w:space="0" w:color="auto"/>
              <w:right w:val="single" w:sz="4" w:space="0" w:color="auto"/>
            </w:tcBorders>
          </w:tcPr>
          <w:p w:rsidR="003755CC" w:rsidRPr="00524E8F" w:rsidRDefault="003755CC" w:rsidP="00BA430D">
            <w:pPr>
              <w:pStyle w:val="12"/>
              <w:rPr>
                <w:sz w:val="22"/>
              </w:rPr>
            </w:pPr>
          </w:p>
        </w:tc>
      </w:tr>
    </w:tbl>
    <w:p w:rsidR="009D2B6D" w:rsidRPr="00524E8F" w:rsidRDefault="009D2B6D" w:rsidP="00BA430D">
      <w:pPr>
        <w:pStyle w:val="12"/>
        <w:rPr>
          <w:sz w:val="22"/>
        </w:rPr>
      </w:pPr>
    </w:p>
    <w:p w:rsidR="003755CC" w:rsidRPr="00524E8F" w:rsidRDefault="003755CC" w:rsidP="00BA430D">
      <w:pPr>
        <w:pStyle w:val="12"/>
        <w:rPr>
          <w:sz w:val="22"/>
        </w:rPr>
      </w:pPr>
    </w:p>
    <w:p w:rsidR="009D2B6D" w:rsidRPr="00524E8F" w:rsidRDefault="009D2B6D" w:rsidP="00BA430D">
      <w:pPr>
        <w:pStyle w:val="12"/>
        <w:rPr>
          <w:sz w:val="22"/>
        </w:rPr>
      </w:pPr>
      <w:r w:rsidRPr="00524E8F">
        <w:rPr>
          <w:sz w:val="22"/>
        </w:rPr>
        <w:t>Стороны совместно произвели осмотр передаваемого имущества, определили их количество (число единиц или мест либо меру - вес, объем) и внешнее состояние. Осмотром имущества стороны удовлетворены, претензий по количеству и качеству, внешнему состоянию имущества у сторон друг к другу не имеется.</w:t>
      </w:r>
    </w:p>
    <w:p w:rsidR="009D2B6D" w:rsidRPr="00524E8F" w:rsidRDefault="009D2B6D" w:rsidP="00BA430D">
      <w:pPr>
        <w:pStyle w:val="12"/>
        <w:rPr>
          <w:sz w:val="22"/>
        </w:rPr>
      </w:pPr>
    </w:p>
    <w:tbl>
      <w:tblPr>
        <w:tblW w:w="0" w:type="auto"/>
        <w:tblLook w:val="0000"/>
      </w:tblPr>
      <w:tblGrid>
        <w:gridCol w:w="4658"/>
        <w:gridCol w:w="4658"/>
      </w:tblGrid>
      <w:tr w:rsidR="009D2B6D" w:rsidRPr="00524E8F" w:rsidTr="009D2B6D">
        <w:tc>
          <w:tcPr>
            <w:tcW w:w="4658" w:type="dxa"/>
          </w:tcPr>
          <w:p w:rsidR="009D2B6D" w:rsidRPr="00524E8F" w:rsidRDefault="009D2B6D" w:rsidP="00BA430D">
            <w:pPr>
              <w:pStyle w:val="12"/>
              <w:rPr>
                <w:sz w:val="22"/>
              </w:rPr>
            </w:pPr>
            <w:r w:rsidRPr="00524E8F">
              <w:rPr>
                <w:sz w:val="22"/>
              </w:rPr>
              <w:t>Сторона 1</w:t>
            </w:r>
          </w:p>
          <w:p w:rsidR="009D2B6D" w:rsidRPr="00524E8F" w:rsidRDefault="009D2B6D" w:rsidP="00BA430D">
            <w:pPr>
              <w:pStyle w:val="12"/>
              <w:rPr>
                <w:sz w:val="22"/>
              </w:rPr>
            </w:pPr>
          </w:p>
        </w:tc>
        <w:tc>
          <w:tcPr>
            <w:tcW w:w="4658" w:type="dxa"/>
          </w:tcPr>
          <w:p w:rsidR="009D2B6D" w:rsidRPr="00524E8F" w:rsidRDefault="009D2B6D" w:rsidP="00BA430D">
            <w:pPr>
              <w:pStyle w:val="12"/>
              <w:rPr>
                <w:sz w:val="22"/>
              </w:rPr>
            </w:pPr>
            <w:r w:rsidRPr="00524E8F">
              <w:rPr>
                <w:sz w:val="22"/>
              </w:rPr>
              <w:t>Сторона 2</w:t>
            </w:r>
          </w:p>
          <w:p w:rsidR="009D2B6D" w:rsidRPr="00524E8F" w:rsidRDefault="009D2B6D" w:rsidP="00BA430D">
            <w:pPr>
              <w:pStyle w:val="12"/>
              <w:rPr>
                <w:sz w:val="22"/>
              </w:rPr>
            </w:pPr>
          </w:p>
        </w:tc>
      </w:tr>
      <w:tr w:rsidR="009D2B6D" w:rsidRPr="00524E8F" w:rsidTr="009D2B6D">
        <w:trPr>
          <w:trHeight w:val="1246"/>
        </w:trPr>
        <w:tc>
          <w:tcPr>
            <w:tcW w:w="4658" w:type="dxa"/>
          </w:tcPr>
          <w:p w:rsidR="009D2B6D" w:rsidRPr="00524E8F" w:rsidRDefault="009D2B6D" w:rsidP="00BA430D">
            <w:pPr>
              <w:pStyle w:val="12"/>
              <w:rPr>
                <w:sz w:val="22"/>
              </w:rPr>
            </w:pPr>
          </w:p>
          <w:p w:rsidR="009D2B6D" w:rsidRPr="00524E8F" w:rsidRDefault="009D2B6D" w:rsidP="00BA430D">
            <w:pPr>
              <w:pStyle w:val="12"/>
              <w:rPr>
                <w:sz w:val="22"/>
              </w:rPr>
            </w:pPr>
            <w:r w:rsidRPr="00524E8F">
              <w:rPr>
                <w:sz w:val="22"/>
              </w:rPr>
              <w:t>_________________ __________</w:t>
            </w:r>
          </w:p>
          <w:p w:rsidR="009D2B6D" w:rsidRPr="00524E8F" w:rsidRDefault="009D2B6D" w:rsidP="00BA430D">
            <w:pPr>
              <w:pStyle w:val="12"/>
              <w:rPr>
                <w:sz w:val="22"/>
              </w:rPr>
            </w:pPr>
            <w:r w:rsidRPr="00524E8F">
              <w:rPr>
                <w:sz w:val="22"/>
              </w:rPr>
              <w:t>м.п.</w:t>
            </w:r>
          </w:p>
        </w:tc>
        <w:tc>
          <w:tcPr>
            <w:tcW w:w="4658" w:type="dxa"/>
          </w:tcPr>
          <w:p w:rsidR="009D2B6D" w:rsidRPr="00524E8F" w:rsidRDefault="009D2B6D" w:rsidP="00BA430D">
            <w:pPr>
              <w:pStyle w:val="12"/>
              <w:rPr>
                <w:sz w:val="22"/>
              </w:rPr>
            </w:pPr>
          </w:p>
          <w:p w:rsidR="009D2B6D" w:rsidRPr="00524E8F" w:rsidRDefault="009D2B6D" w:rsidP="00BA430D">
            <w:pPr>
              <w:pStyle w:val="12"/>
              <w:rPr>
                <w:sz w:val="22"/>
              </w:rPr>
            </w:pPr>
            <w:r w:rsidRPr="00524E8F">
              <w:rPr>
                <w:sz w:val="22"/>
              </w:rPr>
              <w:t>_________________ ___________</w:t>
            </w:r>
          </w:p>
          <w:p w:rsidR="009D2B6D" w:rsidRPr="00524E8F" w:rsidRDefault="009D2B6D" w:rsidP="00BA430D">
            <w:pPr>
              <w:pStyle w:val="12"/>
              <w:rPr>
                <w:sz w:val="22"/>
              </w:rPr>
            </w:pPr>
            <w:r w:rsidRPr="00524E8F">
              <w:rPr>
                <w:sz w:val="22"/>
              </w:rPr>
              <w:t>м.п.</w:t>
            </w:r>
          </w:p>
        </w:tc>
      </w:tr>
    </w:tbl>
    <w:p w:rsidR="009D2B6D" w:rsidRPr="00524E8F" w:rsidRDefault="009D2B6D" w:rsidP="00BA430D">
      <w:pPr>
        <w:pStyle w:val="12"/>
        <w:rPr>
          <w:sz w:val="22"/>
        </w:rPr>
      </w:pPr>
    </w:p>
    <w:p w:rsidR="009D2B6D" w:rsidRPr="00524E8F" w:rsidRDefault="009D2B6D" w:rsidP="00BA430D">
      <w:pPr>
        <w:pStyle w:val="12"/>
        <w:rPr>
          <w:sz w:val="22"/>
        </w:rPr>
      </w:pPr>
    </w:p>
    <w:p w:rsidR="009D2B6D" w:rsidRPr="00524E8F" w:rsidRDefault="009D2B6D" w:rsidP="00BA430D">
      <w:pPr>
        <w:pStyle w:val="12"/>
        <w:rPr>
          <w:sz w:val="22"/>
        </w:rPr>
      </w:pPr>
      <w:r w:rsidRPr="00524E8F">
        <w:rPr>
          <w:sz w:val="22"/>
        </w:rPr>
        <w:t>Передал ____________________ /__________/</w:t>
      </w:r>
    </w:p>
    <w:p w:rsidR="009D2B6D" w:rsidRPr="00524E8F" w:rsidRDefault="009D2B6D" w:rsidP="00BA430D">
      <w:pPr>
        <w:pStyle w:val="12"/>
        <w:rPr>
          <w:sz w:val="22"/>
        </w:rPr>
      </w:pPr>
    </w:p>
    <w:p w:rsidR="009D2B6D" w:rsidRPr="00524E8F" w:rsidRDefault="009D2B6D" w:rsidP="00BA430D">
      <w:pPr>
        <w:pStyle w:val="12"/>
        <w:rPr>
          <w:sz w:val="22"/>
        </w:rPr>
      </w:pPr>
      <w:r w:rsidRPr="00524E8F">
        <w:rPr>
          <w:sz w:val="22"/>
        </w:rPr>
        <w:t>Принял ____________________/__________/</w:t>
      </w:r>
    </w:p>
    <w:p w:rsidR="001D28D2" w:rsidRDefault="001D28D2">
      <w:pPr>
        <w:rPr>
          <w:rFonts w:ascii="Times New Roman" w:hAnsi="Times New Roman" w:cs="Times New Roman"/>
        </w:rPr>
      </w:pPr>
      <w:r>
        <w:rPr>
          <w:rFonts w:ascii="Times New Roman" w:hAnsi="Times New Roman" w:cs="Times New Roman"/>
        </w:rPr>
        <w:br w:type="page"/>
      </w:r>
    </w:p>
    <w:p w:rsidR="001808A1" w:rsidRPr="00524E8F" w:rsidRDefault="00036E28" w:rsidP="00115950">
      <w:pPr>
        <w:spacing w:after="0" w:line="240" w:lineRule="auto"/>
        <w:jc w:val="right"/>
        <w:outlineLvl w:val="0"/>
        <w:rPr>
          <w:rFonts w:ascii="Times New Roman" w:hAnsi="Times New Roman" w:cs="Times New Roman"/>
        </w:rPr>
      </w:pPr>
      <w:r w:rsidRPr="00524E8F">
        <w:rPr>
          <w:rFonts w:ascii="Times New Roman" w:hAnsi="Times New Roman" w:cs="Times New Roman"/>
        </w:rPr>
        <w:lastRenderedPageBreak/>
        <w:t>Приложение</w:t>
      </w:r>
      <w:r w:rsidR="001808A1" w:rsidRPr="00524E8F">
        <w:rPr>
          <w:rFonts w:ascii="Times New Roman" w:hAnsi="Times New Roman" w:cs="Times New Roman"/>
        </w:rPr>
        <w:t xml:space="preserve"> № </w:t>
      </w:r>
      <w:r w:rsidRPr="00524E8F">
        <w:rPr>
          <w:rFonts w:ascii="Times New Roman" w:hAnsi="Times New Roman" w:cs="Times New Roman"/>
        </w:rPr>
        <w:t>2</w:t>
      </w:r>
      <w:r w:rsidR="000A1785" w:rsidRPr="00524E8F">
        <w:rPr>
          <w:rFonts w:ascii="Times New Roman" w:hAnsi="Times New Roman" w:cs="Times New Roman"/>
        </w:rPr>
        <w:t xml:space="preserve"> к Договору</w:t>
      </w:r>
      <w:r w:rsidR="001808A1" w:rsidRPr="00524E8F">
        <w:rPr>
          <w:rFonts w:ascii="Times New Roman" w:hAnsi="Times New Roman" w:cs="Times New Roman"/>
        </w:rPr>
        <w:t xml:space="preserve"> №_____</w:t>
      </w:r>
    </w:p>
    <w:p w:rsidR="00036E28" w:rsidRPr="00524E8F" w:rsidRDefault="00CA0DDC" w:rsidP="00115950">
      <w:pPr>
        <w:spacing w:after="0" w:line="240" w:lineRule="auto"/>
        <w:jc w:val="right"/>
        <w:rPr>
          <w:rFonts w:ascii="Times New Roman" w:hAnsi="Times New Roman" w:cs="Times New Roman"/>
        </w:rPr>
      </w:pPr>
      <w:r w:rsidRPr="00524E8F">
        <w:rPr>
          <w:rFonts w:ascii="Times New Roman" w:hAnsi="Times New Roman" w:cs="Times New Roman"/>
        </w:rPr>
        <w:t>от «___»_____________202</w:t>
      </w:r>
      <w:r w:rsidR="00EA186C">
        <w:rPr>
          <w:rFonts w:ascii="Times New Roman" w:hAnsi="Times New Roman" w:cs="Times New Roman"/>
        </w:rPr>
        <w:t>2</w:t>
      </w:r>
      <w:r w:rsidR="001808A1" w:rsidRPr="00524E8F">
        <w:rPr>
          <w:rFonts w:ascii="Times New Roman" w:hAnsi="Times New Roman" w:cs="Times New Roman"/>
        </w:rPr>
        <w:t xml:space="preserve"> г.</w:t>
      </w:r>
    </w:p>
    <w:p w:rsidR="000655BA" w:rsidRPr="00524E8F" w:rsidRDefault="000655BA" w:rsidP="00115950">
      <w:pPr>
        <w:spacing w:after="0" w:line="240" w:lineRule="auto"/>
        <w:jc w:val="right"/>
        <w:rPr>
          <w:rFonts w:ascii="Times New Roman" w:hAnsi="Times New Roman" w:cs="Times New Roman"/>
        </w:rPr>
      </w:pPr>
    </w:p>
    <w:p w:rsidR="000655BA" w:rsidRPr="00524E8F" w:rsidRDefault="000655BA" w:rsidP="00115950">
      <w:pPr>
        <w:spacing w:after="0" w:line="240" w:lineRule="auto"/>
        <w:jc w:val="right"/>
        <w:rPr>
          <w:rFonts w:ascii="Times New Roman" w:hAnsi="Times New Roman" w:cs="Times New Roman"/>
        </w:rPr>
      </w:pPr>
    </w:p>
    <w:p w:rsidR="000655BA" w:rsidRPr="00524E8F" w:rsidRDefault="000655BA" w:rsidP="00115950">
      <w:pPr>
        <w:spacing w:after="0" w:line="240" w:lineRule="auto"/>
        <w:jc w:val="right"/>
        <w:rPr>
          <w:rFonts w:ascii="Times New Roman" w:hAnsi="Times New Roman" w:cs="Times New Roman"/>
        </w:rPr>
      </w:pPr>
    </w:p>
    <w:p w:rsidR="000655BA" w:rsidRPr="00524E8F" w:rsidRDefault="001D28D2" w:rsidP="00115950">
      <w:pPr>
        <w:spacing w:after="0" w:line="240" w:lineRule="auto"/>
        <w:jc w:val="right"/>
        <w:rPr>
          <w:rFonts w:ascii="Times New Roman" w:hAnsi="Times New Roman" w:cs="Times New Roman"/>
        </w:rPr>
      </w:pPr>
      <w:r>
        <w:rPr>
          <w:rFonts w:ascii="Times New Roman" w:hAnsi="Times New Roman" w:cs="Times New Roman"/>
          <w:noProof/>
        </w:rPr>
        <w:drawing>
          <wp:inline distT="0" distB="0" distL="0" distR="0">
            <wp:extent cx="6482715" cy="233362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6482715" cy="2333625"/>
                    </a:xfrm>
                    <a:prstGeom prst="rect">
                      <a:avLst/>
                    </a:prstGeom>
                    <a:noFill/>
                    <a:ln w="9525">
                      <a:noFill/>
                      <a:miter lim="800000"/>
                      <a:headEnd/>
                      <a:tailEnd/>
                    </a:ln>
                  </pic:spPr>
                </pic:pic>
              </a:graphicData>
            </a:graphic>
          </wp:inline>
        </w:drawing>
      </w:r>
    </w:p>
    <w:p w:rsidR="000655BA" w:rsidRPr="00524E8F" w:rsidRDefault="000655BA" w:rsidP="00115950">
      <w:pPr>
        <w:spacing w:after="0" w:line="240" w:lineRule="auto"/>
        <w:jc w:val="right"/>
        <w:rPr>
          <w:rFonts w:ascii="Times New Roman" w:hAnsi="Times New Roman" w:cs="Times New Roman"/>
        </w:rPr>
      </w:pPr>
    </w:p>
    <w:p w:rsidR="000655BA" w:rsidRPr="00524E8F" w:rsidRDefault="000655BA" w:rsidP="00115950">
      <w:pPr>
        <w:spacing w:after="0" w:line="240" w:lineRule="auto"/>
        <w:jc w:val="right"/>
        <w:rPr>
          <w:rFonts w:ascii="Times New Roman" w:hAnsi="Times New Roman" w:cs="Times New Roman"/>
        </w:rPr>
      </w:pPr>
    </w:p>
    <w:p w:rsidR="000655BA" w:rsidRPr="00524E8F" w:rsidRDefault="000655BA" w:rsidP="00115950">
      <w:pPr>
        <w:spacing w:after="0" w:line="240" w:lineRule="auto"/>
        <w:jc w:val="right"/>
        <w:rPr>
          <w:rFonts w:ascii="Times New Roman" w:hAnsi="Times New Roman" w:cs="Times New Roman"/>
        </w:rPr>
      </w:pPr>
    </w:p>
    <w:p w:rsidR="000655BA" w:rsidRPr="00524E8F" w:rsidRDefault="000655BA" w:rsidP="00115950">
      <w:pPr>
        <w:spacing w:after="0" w:line="240" w:lineRule="auto"/>
        <w:jc w:val="right"/>
        <w:rPr>
          <w:rFonts w:ascii="Times New Roman" w:hAnsi="Times New Roman" w:cs="Times New Roman"/>
        </w:rPr>
      </w:pPr>
    </w:p>
    <w:p w:rsidR="001808A1" w:rsidRPr="00524E8F" w:rsidRDefault="00730ABE" w:rsidP="00115950">
      <w:pPr>
        <w:spacing w:after="0" w:line="240" w:lineRule="auto"/>
        <w:jc w:val="right"/>
        <w:rPr>
          <w:rFonts w:ascii="Times New Roman" w:hAnsi="Times New Roman" w:cs="Times New Roman"/>
        </w:rPr>
      </w:pPr>
      <w:r w:rsidRPr="00524E8F">
        <w:rPr>
          <w:rFonts w:ascii="Times New Roman" w:hAnsi="Times New Roman" w:cs="Times New Roman"/>
          <w:noProof/>
        </w:rPr>
        <w:drawing>
          <wp:inline distT="0" distB="0" distL="0" distR="0">
            <wp:extent cx="6210935" cy="3914802"/>
            <wp:effectExtent l="19050" t="0" r="0" b="0"/>
            <wp:docPr id="9" name="Рисунок 2" descr="C:\Users\Yr\Desktop\А.А\ПОЛОЖЕНИЕ о торговле\пл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r\Desktop\А.А\ПОЛОЖЕНИЕ о торговле\план.png"/>
                    <pic:cNvPicPr>
                      <a:picLocks noChangeAspect="1" noChangeArrowheads="1"/>
                    </pic:cNvPicPr>
                  </pic:nvPicPr>
                  <pic:blipFill>
                    <a:blip r:embed="rId16"/>
                    <a:srcRect/>
                    <a:stretch>
                      <a:fillRect/>
                    </a:stretch>
                  </pic:blipFill>
                  <pic:spPr bwMode="auto">
                    <a:xfrm>
                      <a:off x="0" y="0"/>
                      <a:ext cx="6210935" cy="3914802"/>
                    </a:xfrm>
                    <a:prstGeom prst="rect">
                      <a:avLst/>
                    </a:prstGeom>
                    <a:noFill/>
                    <a:ln w="9525">
                      <a:noFill/>
                      <a:miter lim="800000"/>
                      <a:headEnd/>
                      <a:tailEnd/>
                    </a:ln>
                  </pic:spPr>
                </pic:pic>
              </a:graphicData>
            </a:graphic>
          </wp:inline>
        </w:drawing>
      </w:r>
    </w:p>
    <w:p w:rsidR="001808A1" w:rsidRPr="00524E8F" w:rsidRDefault="001808A1" w:rsidP="00115950">
      <w:pPr>
        <w:spacing w:after="0" w:line="240" w:lineRule="auto"/>
        <w:jc w:val="right"/>
        <w:rPr>
          <w:rFonts w:ascii="Times New Roman" w:hAnsi="Times New Roman" w:cs="Times New Roman"/>
        </w:rPr>
      </w:pPr>
    </w:p>
    <w:p w:rsidR="005703FF" w:rsidRPr="00524E8F" w:rsidRDefault="005703FF" w:rsidP="00115950">
      <w:pPr>
        <w:spacing w:after="0" w:line="240" w:lineRule="auto"/>
        <w:jc w:val="right"/>
        <w:rPr>
          <w:rFonts w:ascii="Times New Roman" w:hAnsi="Times New Roman" w:cs="Times New Roman"/>
        </w:rPr>
      </w:pPr>
    </w:p>
    <w:p w:rsidR="005703FF" w:rsidRPr="00524E8F" w:rsidRDefault="005703FF" w:rsidP="00115950">
      <w:pPr>
        <w:spacing w:after="0" w:line="240" w:lineRule="auto"/>
        <w:jc w:val="right"/>
        <w:rPr>
          <w:rFonts w:ascii="Times New Roman" w:hAnsi="Times New Roman" w:cs="Times New Roman"/>
        </w:rPr>
      </w:pPr>
    </w:p>
    <w:p w:rsidR="005703FF" w:rsidRPr="00524E8F" w:rsidRDefault="005703FF" w:rsidP="00115950">
      <w:pPr>
        <w:spacing w:after="0" w:line="240" w:lineRule="auto"/>
        <w:jc w:val="right"/>
        <w:rPr>
          <w:rFonts w:ascii="Times New Roman" w:hAnsi="Times New Roman" w:cs="Times New Roman"/>
        </w:rPr>
      </w:pPr>
    </w:p>
    <w:p w:rsidR="005703FF" w:rsidRPr="00524E8F" w:rsidRDefault="005703FF" w:rsidP="00115950">
      <w:pPr>
        <w:spacing w:after="0" w:line="240" w:lineRule="auto"/>
        <w:jc w:val="right"/>
        <w:rPr>
          <w:rFonts w:ascii="Times New Roman" w:hAnsi="Times New Roman" w:cs="Times New Roman"/>
        </w:rPr>
      </w:pPr>
    </w:p>
    <w:p w:rsidR="005703FF" w:rsidRPr="00524E8F" w:rsidRDefault="005703FF" w:rsidP="00115950">
      <w:pPr>
        <w:spacing w:after="0" w:line="240" w:lineRule="auto"/>
        <w:jc w:val="right"/>
        <w:rPr>
          <w:rFonts w:ascii="Times New Roman" w:hAnsi="Times New Roman" w:cs="Times New Roman"/>
        </w:rPr>
      </w:pPr>
    </w:p>
    <w:p w:rsidR="005703FF" w:rsidRPr="00524E8F" w:rsidRDefault="005703FF" w:rsidP="00115950">
      <w:pPr>
        <w:spacing w:after="0" w:line="240" w:lineRule="auto"/>
        <w:jc w:val="right"/>
        <w:rPr>
          <w:rFonts w:ascii="Times New Roman" w:hAnsi="Times New Roman" w:cs="Times New Roman"/>
        </w:rPr>
      </w:pPr>
    </w:p>
    <w:p w:rsidR="008042C6" w:rsidRPr="00524E8F" w:rsidRDefault="008042C6" w:rsidP="00115950">
      <w:pPr>
        <w:spacing w:after="0" w:line="240" w:lineRule="auto"/>
        <w:jc w:val="right"/>
        <w:rPr>
          <w:rFonts w:ascii="Times New Roman" w:hAnsi="Times New Roman" w:cs="Times New Roman"/>
        </w:rPr>
      </w:pPr>
    </w:p>
    <w:p w:rsidR="00730ABE" w:rsidRPr="00524E8F" w:rsidRDefault="0091677C" w:rsidP="00115950">
      <w:pPr>
        <w:pStyle w:val="TextBody0"/>
        <w:spacing w:after="0" w:line="240" w:lineRule="auto"/>
        <w:jc w:val="center"/>
        <w:rPr>
          <w:rFonts w:ascii="Times New Roman" w:eastAsia="Times New Roman" w:hAnsi="Times New Roman" w:cs="Times New Roman"/>
        </w:rPr>
      </w:pPr>
      <w:r w:rsidRPr="00524E8F">
        <w:rPr>
          <w:rFonts w:ascii="Times New Roman" w:eastAsia="Times New Roman" w:hAnsi="Times New Roman" w:cs="Times New Roman"/>
        </w:rPr>
        <w:t xml:space="preserve"> ____________________/__________</w:t>
      </w:r>
      <w:r w:rsidR="006C56C6" w:rsidRPr="00524E8F">
        <w:rPr>
          <w:rFonts w:ascii="Times New Roman" w:eastAsia="Times New Roman" w:hAnsi="Times New Roman" w:cs="Times New Roman"/>
        </w:rPr>
        <w:t>м.п</w:t>
      </w:r>
    </w:p>
    <w:p w:rsidR="00115950" w:rsidRPr="00524E8F" w:rsidRDefault="00115950">
      <w:pPr>
        <w:rPr>
          <w:rFonts w:ascii="Times New Roman" w:hAnsi="Times New Roman" w:cs="Times New Roman"/>
          <w:color w:val="000000" w:themeColor="text1"/>
        </w:rPr>
      </w:pPr>
      <w:r w:rsidRPr="00524E8F">
        <w:rPr>
          <w:rFonts w:ascii="Times New Roman" w:hAnsi="Times New Roman" w:cs="Times New Roman"/>
          <w:color w:val="000000" w:themeColor="text1"/>
        </w:rPr>
        <w:br w:type="page"/>
      </w:r>
    </w:p>
    <w:p w:rsidR="006921DC" w:rsidRPr="00524E8F" w:rsidRDefault="006921DC" w:rsidP="006921DC">
      <w:pPr>
        <w:pStyle w:val="ac"/>
        <w:ind w:left="0"/>
        <w:jc w:val="right"/>
        <w:outlineLvl w:val="0"/>
        <w:rPr>
          <w:rFonts w:ascii="Times New Roman" w:hAnsi="Times New Roman" w:cs="Times New Roman"/>
          <w:color w:val="000000" w:themeColor="text1"/>
        </w:rPr>
      </w:pPr>
      <w:r w:rsidRPr="00524E8F">
        <w:rPr>
          <w:rFonts w:ascii="Times New Roman" w:hAnsi="Times New Roman" w:cs="Times New Roman"/>
          <w:color w:val="000000" w:themeColor="text1"/>
        </w:rPr>
        <w:lastRenderedPageBreak/>
        <w:t>Приложение № 3 к Объявлению</w:t>
      </w:r>
    </w:p>
    <w:p w:rsidR="006921DC" w:rsidRPr="00524E8F" w:rsidRDefault="006921DC" w:rsidP="006921DC">
      <w:pPr>
        <w:pStyle w:val="ac"/>
        <w:jc w:val="right"/>
        <w:rPr>
          <w:rFonts w:ascii="Times New Roman" w:hAnsi="Times New Roman" w:cs="Times New Roman"/>
          <w:color w:val="000000" w:themeColor="text1"/>
        </w:rPr>
      </w:pPr>
      <w:r w:rsidRPr="00524E8F">
        <w:rPr>
          <w:rFonts w:ascii="Times New Roman" w:hAnsi="Times New Roman" w:cs="Times New Roman"/>
          <w:color w:val="000000" w:themeColor="text1"/>
        </w:rPr>
        <w:t>«План  расположения объектов»</w:t>
      </w:r>
    </w:p>
    <w:p w:rsidR="006921DC" w:rsidRPr="00524E8F" w:rsidRDefault="001D28D2" w:rsidP="006921DC">
      <w:pPr>
        <w:pStyle w:val="ac"/>
        <w:jc w:val="right"/>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5302250" cy="38690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302250" cy="3869055"/>
                    </a:xfrm>
                    <a:prstGeom prst="rect">
                      <a:avLst/>
                    </a:prstGeom>
                    <a:noFill/>
                    <a:ln w="9525">
                      <a:noFill/>
                      <a:miter lim="800000"/>
                      <a:headEnd/>
                      <a:tailEnd/>
                    </a:ln>
                  </pic:spPr>
                </pic:pic>
              </a:graphicData>
            </a:graphic>
          </wp:inline>
        </w:drawing>
      </w:r>
    </w:p>
    <w:p w:rsidR="006921DC" w:rsidRPr="00524E8F" w:rsidRDefault="006921DC" w:rsidP="006921DC">
      <w:pPr>
        <w:pStyle w:val="ac"/>
        <w:jc w:val="right"/>
        <w:rPr>
          <w:rFonts w:ascii="Times New Roman" w:hAnsi="Times New Roman" w:cs="Times New Roman"/>
          <w:color w:val="000000" w:themeColor="text1"/>
        </w:rPr>
      </w:pPr>
      <w:r w:rsidRPr="00524E8F">
        <w:rPr>
          <w:rFonts w:ascii="Times New Roman" w:hAnsi="Times New Roman" w:cs="Times New Roman"/>
          <w:noProof/>
          <w:color w:val="000000" w:themeColor="text1"/>
        </w:rPr>
        <w:drawing>
          <wp:inline distT="0" distB="0" distL="0" distR="0">
            <wp:extent cx="5248275" cy="4179017"/>
            <wp:effectExtent l="19050" t="0" r="9525" b="0"/>
            <wp:docPr id="6" name="Рисунок 5" descr="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2.jpg"/>
                    <pic:cNvPicPr/>
                  </pic:nvPicPr>
                  <pic:blipFill>
                    <a:blip r:embed="rId18"/>
                    <a:stretch>
                      <a:fillRect/>
                    </a:stretch>
                  </pic:blipFill>
                  <pic:spPr>
                    <a:xfrm>
                      <a:off x="0" y="0"/>
                      <a:ext cx="5248275" cy="4179017"/>
                    </a:xfrm>
                    <a:prstGeom prst="rect">
                      <a:avLst/>
                    </a:prstGeom>
                  </pic:spPr>
                </pic:pic>
              </a:graphicData>
            </a:graphic>
          </wp:inline>
        </w:drawing>
      </w:r>
    </w:p>
    <w:p w:rsidR="006921DC" w:rsidRPr="00524E8F" w:rsidRDefault="006921DC" w:rsidP="006921DC">
      <w:pPr>
        <w:pStyle w:val="TextBody0"/>
        <w:spacing w:after="0"/>
        <w:jc w:val="right"/>
        <w:rPr>
          <w:rFonts w:ascii="Times New Roman" w:eastAsia="Times New Roman" w:hAnsi="Times New Roman" w:cs="Times New Roman"/>
        </w:rPr>
      </w:pPr>
      <w:r w:rsidRPr="00524E8F">
        <w:rPr>
          <w:rFonts w:ascii="Times New Roman" w:eastAsia="Times New Roman" w:hAnsi="Times New Roman" w:cs="Times New Roman"/>
        </w:rPr>
        <w:t xml:space="preserve">    ____________________/__________м.п</w:t>
      </w:r>
    </w:p>
    <w:p w:rsidR="006921DC" w:rsidRPr="00524E8F" w:rsidRDefault="006921DC" w:rsidP="006921DC">
      <w:pPr>
        <w:pStyle w:val="ac"/>
        <w:ind w:left="0"/>
        <w:rPr>
          <w:rFonts w:ascii="Times New Roman" w:hAnsi="Times New Roman" w:cs="Times New Roman"/>
          <w:color w:val="000000" w:themeColor="text1"/>
        </w:rPr>
      </w:pPr>
    </w:p>
    <w:sectPr w:rsidR="006921DC" w:rsidRPr="00524E8F" w:rsidSect="001C0D87">
      <w:type w:val="continuous"/>
      <w:pgSz w:w="11906" w:h="16838"/>
      <w:pgMar w:top="568" w:right="849" w:bottom="709" w:left="851" w:header="454"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1D9" w:rsidRDefault="003B71D9">
      <w:pPr>
        <w:spacing w:after="0" w:line="240" w:lineRule="auto"/>
      </w:pPr>
      <w:r>
        <w:separator/>
      </w:r>
    </w:p>
  </w:endnote>
  <w:endnote w:type="continuationSeparator" w:id="1">
    <w:p w:rsidR="003B71D9" w:rsidRDefault="003B7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auto"/>
    <w:pitch w:val="variable"/>
    <w:sig w:usb0="00000000" w:usb1="00000000" w:usb2="00000000" w:usb3="00000000" w:csb0="00000000" w:csb1="00000000"/>
  </w:font>
  <w:font w:name="font292">
    <w:altName w:val="Times New Roman"/>
    <w:charset w:val="CC"/>
    <w:family w:val="auto"/>
    <w:pitch w:val="variable"/>
    <w:sig w:usb0="00000000" w:usb1="00000000" w:usb2="00000000" w:usb3="00000000" w:csb0="00000000" w:csb1="00000000"/>
  </w:font>
  <w:font w:name="font359">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B" w:rsidRDefault="000A61E7">
    <w:pPr>
      <w:pStyle w:val="a4"/>
      <w:framePr w:wrap="around" w:vAnchor="text" w:hAnchor="margin" w:xAlign="right" w:y="1"/>
      <w:rPr>
        <w:rStyle w:val="a8"/>
      </w:rPr>
    </w:pPr>
    <w:r>
      <w:rPr>
        <w:rStyle w:val="a8"/>
      </w:rPr>
      <w:fldChar w:fldCharType="begin"/>
    </w:r>
    <w:r w:rsidR="00C90F9B">
      <w:rPr>
        <w:rStyle w:val="a8"/>
      </w:rPr>
      <w:instrText xml:space="preserve">PAGE  </w:instrText>
    </w:r>
    <w:r>
      <w:rPr>
        <w:rStyle w:val="a8"/>
      </w:rPr>
      <w:fldChar w:fldCharType="separate"/>
    </w:r>
    <w:r w:rsidR="00C90F9B">
      <w:rPr>
        <w:rStyle w:val="a8"/>
        <w:noProof/>
      </w:rPr>
      <w:t>10</w:t>
    </w:r>
    <w:r>
      <w:rPr>
        <w:rStyle w:val="a8"/>
      </w:rPr>
      <w:fldChar w:fldCharType="end"/>
    </w:r>
  </w:p>
  <w:p w:rsidR="00C90F9B" w:rsidRDefault="00C90F9B">
    <w:pPr>
      <w:pStyle w:val="a4"/>
      <w:ind w:right="360"/>
    </w:pPr>
  </w:p>
  <w:p w:rsidR="00C90F9B" w:rsidRDefault="00C90F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1D9" w:rsidRDefault="003B71D9">
      <w:pPr>
        <w:spacing w:after="0" w:line="240" w:lineRule="auto"/>
      </w:pPr>
      <w:r>
        <w:separator/>
      </w:r>
    </w:p>
  </w:footnote>
  <w:footnote w:type="continuationSeparator" w:id="1">
    <w:p w:rsidR="003B71D9" w:rsidRDefault="003B7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B" w:rsidRDefault="000A61E7">
    <w:pPr>
      <w:pStyle w:val="a6"/>
      <w:framePr w:wrap="around" w:vAnchor="text" w:hAnchor="margin" w:xAlign="center" w:y="1"/>
      <w:rPr>
        <w:rStyle w:val="a8"/>
      </w:rPr>
    </w:pPr>
    <w:r>
      <w:rPr>
        <w:rStyle w:val="a8"/>
      </w:rPr>
      <w:fldChar w:fldCharType="begin"/>
    </w:r>
    <w:r w:rsidR="00C90F9B">
      <w:rPr>
        <w:rStyle w:val="a8"/>
      </w:rPr>
      <w:instrText xml:space="preserve">PAGE  </w:instrText>
    </w:r>
    <w:r>
      <w:rPr>
        <w:rStyle w:val="a8"/>
      </w:rPr>
      <w:fldChar w:fldCharType="end"/>
    </w:r>
  </w:p>
  <w:p w:rsidR="00C90F9B" w:rsidRDefault="00C90F9B">
    <w:pPr>
      <w:pStyle w:val="a6"/>
    </w:pPr>
  </w:p>
  <w:p w:rsidR="00C90F9B" w:rsidRDefault="00C90F9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B" w:rsidRDefault="00C90F9B">
    <w:pPr>
      <w:pStyle w:val="a6"/>
      <w:framePr w:wrap="around" w:vAnchor="text" w:hAnchor="page" w:x="6022" w:y="-359"/>
      <w:rPr>
        <w:rStyle w:val="a8"/>
      </w:rPr>
    </w:pPr>
  </w:p>
  <w:p w:rsidR="00C90F9B" w:rsidRDefault="00C90F9B">
    <w:pPr>
      <w:pStyle w:val="a6"/>
      <w:framePr w:wrap="auto" w:hAnchor="text" w:y="-359"/>
      <w:jc w:val="center"/>
      <w:rPr>
        <w:lang w:val="en-US"/>
      </w:rPr>
    </w:pPr>
  </w:p>
  <w:p w:rsidR="00C90F9B" w:rsidRDefault="00C90F9B" w:rsidP="007C12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D64D050"/>
    <w:lvl w:ilvl="0">
      <w:start w:val="1"/>
      <w:numFmt w:val="bullet"/>
      <w:pStyle w:val="3"/>
      <w:lvlText w:val=""/>
      <w:lvlJc w:val="left"/>
      <w:pPr>
        <w:tabs>
          <w:tab w:val="num" w:pos="1209"/>
        </w:tabs>
        <w:ind w:left="1209"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3"/>
    <w:multiLevelType w:val="multilevel"/>
    <w:tmpl w:val="00000003"/>
    <w:name w:val="WW8Num4"/>
    <w:lvl w:ilvl="0">
      <w:start w:val="1"/>
      <w:numFmt w:val="bullet"/>
      <w:lvlText w:val="­"/>
      <w:lvlJc w:val="left"/>
      <w:pPr>
        <w:tabs>
          <w:tab w:val="num" w:pos="0"/>
        </w:tabs>
        <w:ind w:left="720" w:hanging="360"/>
      </w:pPr>
      <w:rPr>
        <w:rFonts w:ascii="Courier New" w:hAnsi="Courier New"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nsid w:val="00000005"/>
    <w:multiLevelType w:val="singleLevel"/>
    <w:tmpl w:val="00000005"/>
    <w:name w:val="WW8Num5"/>
    <w:lvl w:ilvl="0">
      <w:start w:val="10"/>
      <w:numFmt w:val="decimal"/>
      <w:pStyle w:val="a"/>
      <w:lvlText w:val="%1."/>
      <w:lvlJc w:val="left"/>
      <w:pPr>
        <w:tabs>
          <w:tab w:val="num" w:pos="720"/>
        </w:tabs>
      </w:pPr>
    </w:lvl>
  </w:abstractNum>
  <w:abstractNum w:abstractNumId="5">
    <w:nsid w:val="03132133"/>
    <w:multiLevelType w:val="multilevel"/>
    <w:tmpl w:val="15FA8060"/>
    <w:styleLink w:val="5"/>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8333D7F"/>
    <w:multiLevelType w:val="multilevel"/>
    <w:tmpl w:val="EE2CCDA0"/>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1F230AC"/>
    <w:multiLevelType w:val="multilevel"/>
    <w:tmpl w:val="BB6EDB4E"/>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1F92AF8"/>
    <w:multiLevelType w:val="hybridMultilevel"/>
    <w:tmpl w:val="5F50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49309A3"/>
    <w:multiLevelType w:val="multilevel"/>
    <w:tmpl w:val="C0CCDB9C"/>
    <w:styleLink w:val="WWNum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4A703E9"/>
    <w:multiLevelType w:val="multilevel"/>
    <w:tmpl w:val="B9A471CE"/>
    <w:styleLink w:val="1111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4F000AA"/>
    <w:multiLevelType w:val="multilevel"/>
    <w:tmpl w:val="7912468E"/>
    <w:lvl w:ilvl="0">
      <w:start w:val="4"/>
      <w:numFmt w:val="decimal"/>
      <w:lvlText w:val="%1."/>
      <w:lvlJc w:val="left"/>
      <w:pPr>
        <w:ind w:left="540" w:hanging="540"/>
      </w:pPr>
      <w:rPr>
        <w:rFonts w:hint="default"/>
      </w:rPr>
    </w:lvl>
    <w:lvl w:ilvl="1">
      <w:start w:val="2"/>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4">
    <w:nsid w:val="15DB1D25"/>
    <w:multiLevelType w:val="multilevel"/>
    <w:tmpl w:val="7912468E"/>
    <w:lvl w:ilvl="0">
      <w:start w:val="4"/>
      <w:numFmt w:val="decimal"/>
      <w:lvlText w:val="%1."/>
      <w:lvlJc w:val="left"/>
      <w:pPr>
        <w:ind w:left="540" w:hanging="540"/>
      </w:pPr>
      <w:rPr>
        <w:rFonts w:hint="default"/>
      </w:rPr>
    </w:lvl>
    <w:lvl w:ilvl="1">
      <w:start w:val="2"/>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5">
    <w:nsid w:val="1FDF7607"/>
    <w:multiLevelType w:val="multilevel"/>
    <w:tmpl w:val="7E80613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9B11A62"/>
    <w:multiLevelType w:val="multilevel"/>
    <w:tmpl w:val="D2E089D4"/>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AE26AA9"/>
    <w:multiLevelType w:val="multilevel"/>
    <w:tmpl w:val="61464A44"/>
    <w:lvl w:ilvl="0">
      <w:start w:val="4"/>
      <w:numFmt w:val="decimal"/>
      <w:lvlText w:val="%1."/>
      <w:lvlJc w:val="left"/>
      <w:pPr>
        <w:ind w:left="660" w:hanging="660"/>
      </w:pPr>
      <w:rPr>
        <w:rFonts w:eastAsia="Times New Roman" w:hint="default"/>
      </w:rPr>
    </w:lvl>
    <w:lvl w:ilvl="1">
      <w:start w:val="1"/>
      <w:numFmt w:val="decimal"/>
      <w:lvlText w:val="%1.%2."/>
      <w:lvlJc w:val="left"/>
      <w:pPr>
        <w:ind w:left="720" w:hanging="720"/>
      </w:pPr>
      <w:rPr>
        <w:rFonts w:eastAsia="Times New Roman" w:hint="default"/>
      </w:rPr>
    </w:lvl>
    <w:lvl w:ilvl="2">
      <w:start w:val="20"/>
      <w:numFmt w:val="decimal"/>
      <w:lvlText w:val="%1.%2.%3."/>
      <w:lvlJc w:val="left"/>
      <w:pPr>
        <w:ind w:left="1855"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2AE84B48"/>
    <w:multiLevelType w:val="hybridMultilevel"/>
    <w:tmpl w:val="ACB05022"/>
    <w:lvl w:ilvl="0" w:tplc="84BCB96C">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DE02A4A"/>
    <w:multiLevelType w:val="hybridMultilevel"/>
    <w:tmpl w:val="42E82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27441"/>
    <w:multiLevelType w:val="multilevel"/>
    <w:tmpl w:val="E81888DA"/>
    <w:lvl w:ilvl="0">
      <w:start w:val="1"/>
      <w:numFmt w:val="decimal"/>
      <w:lvlText w:val="%1."/>
      <w:lvlJc w:val="left"/>
      <w:pPr>
        <w:tabs>
          <w:tab w:val="num" w:pos="1170"/>
        </w:tabs>
        <w:ind w:left="1170" w:hanging="1170"/>
      </w:pPr>
    </w:lvl>
    <w:lvl w:ilvl="1">
      <w:start w:val="1"/>
      <w:numFmt w:val="decimal"/>
      <w:pStyle w:val="TimesNewRoman"/>
      <w:lvlText w:val="%1.%2."/>
      <w:lvlJc w:val="left"/>
      <w:pPr>
        <w:tabs>
          <w:tab w:val="num" w:pos="1890"/>
        </w:tabs>
        <w:ind w:left="1890" w:hanging="1170"/>
      </w:pPr>
    </w:lvl>
    <w:lvl w:ilvl="2">
      <w:start w:val="1"/>
      <w:numFmt w:val="decimal"/>
      <w:suff w:val="space"/>
      <w:lvlText w:val="%1.%2.%3."/>
      <w:lvlJc w:val="left"/>
      <w:pPr>
        <w:ind w:left="1985" w:hanging="545"/>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3B086BDB"/>
    <w:multiLevelType w:val="multilevel"/>
    <w:tmpl w:val="5D6A40D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F431C6A"/>
    <w:multiLevelType w:val="multilevel"/>
    <w:tmpl w:val="4B56AEA4"/>
    <w:lvl w:ilvl="0">
      <w:start w:val="4"/>
      <w:numFmt w:val="decimal"/>
      <w:lvlText w:val="%1."/>
      <w:lvlJc w:val="left"/>
      <w:pPr>
        <w:ind w:left="4226" w:hanging="54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5114" w:hanging="720"/>
      </w:pPr>
      <w:rPr>
        <w:rFonts w:hint="default"/>
        <w:b w:val="0"/>
      </w:rPr>
    </w:lvl>
    <w:lvl w:ilvl="3">
      <w:start w:val="1"/>
      <w:numFmt w:val="decimal"/>
      <w:lvlText w:val="%1.%2.%3.%4."/>
      <w:lvlJc w:val="left"/>
      <w:pPr>
        <w:ind w:left="5828" w:hanging="1080"/>
      </w:pPr>
      <w:rPr>
        <w:rFonts w:hint="default"/>
      </w:rPr>
    </w:lvl>
    <w:lvl w:ilvl="4">
      <w:start w:val="1"/>
      <w:numFmt w:val="decimal"/>
      <w:lvlText w:val="%1.%2.%3.%4.%5."/>
      <w:lvlJc w:val="left"/>
      <w:pPr>
        <w:ind w:left="6182" w:hanging="1080"/>
      </w:pPr>
      <w:rPr>
        <w:rFonts w:hint="default"/>
      </w:rPr>
    </w:lvl>
    <w:lvl w:ilvl="5">
      <w:start w:val="1"/>
      <w:numFmt w:val="decimal"/>
      <w:lvlText w:val="%1.%2.%3.%4.%5.%6."/>
      <w:lvlJc w:val="left"/>
      <w:pPr>
        <w:ind w:left="6896" w:hanging="1440"/>
      </w:pPr>
      <w:rPr>
        <w:rFonts w:hint="default"/>
      </w:rPr>
    </w:lvl>
    <w:lvl w:ilvl="6">
      <w:start w:val="1"/>
      <w:numFmt w:val="decimal"/>
      <w:lvlText w:val="%1.%2.%3.%4.%5.%6.%7."/>
      <w:lvlJc w:val="left"/>
      <w:pPr>
        <w:ind w:left="7250" w:hanging="1440"/>
      </w:pPr>
      <w:rPr>
        <w:rFonts w:hint="default"/>
      </w:rPr>
    </w:lvl>
    <w:lvl w:ilvl="7">
      <w:start w:val="1"/>
      <w:numFmt w:val="decimal"/>
      <w:lvlText w:val="%1.%2.%3.%4.%5.%6.%7.%8."/>
      <w:lvlJc w:val="left"/>
      <w:pPr>
        <w:ind w:left="7964" w:hanging="1800"/>
      </w:pPr>
      <w:rPr>
        <w:rFonts w:hint="default"/>
      </w:rPr>
    </w:lvl>
    <w:lvl w:ilvl="8">
      <w:start w:val="1"/>
      <w:numFmt w:val="decimal"/>
      <w:lvlText w:val="%1.%2.%3.%4.%5.%6.%7.%8.%9."/>
      <w:lvlJc w:val="left"/>
      <w:pPr>
        <w:ind w:left="8318" w:hanging="1800"/>
      </w:pPr>
      <w:rPr>
        <w:rFonts w:hint="default"/>
      </w:rPr>
    </w:lvl>
  </w:abstractNum>
  <w:abstractNum w:abstractNumId="23">
    <w:nsid w:val="453262C4"/>
    <w:multiLevelType w:val="multilevel"/>
    <w:tmpl w:val="867E13B2"/>
    <w:styleLink w:val="WWNum4"/>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DE46C71"/>
    <w:multiLevelType w:val="multilevel"/>
    <w:tmpl w:val="D27C9D1E"/>
    <w:lvl w:ilvl="0">
      <w:start w:val="4"/>
      <w:numFmt w:val="decimal"/>
      <w:lvlText w:val="%1."/>
      <w:lvlJc w:val="left"/>
      <w:pPr>
        <w:ind w:left="645" w:hanging="645"/>
      </w:pPr>
      <w:rPr>
        <w:rFonts w:eastAsia="Times New Roman" w:hint="default"/>
      </w:rPr>
    </w:lvl>
    <w:lvl w:ilvl="1">
      <w:start w:val="1"/>
      <w:numFmt w:val="decimal"/>
      <w:lvlText w:val="%1.%2."/>
      <w:lvlJc w:val="left"/>
      <w:pPr>
        <w:ind w:left="928" w:hanging="645"/>
      </w:pPr>
      <w:rPr>
        <w:rFonts w:eastAsia="Times New Roman" w:hint="default"/>
      </w:rPr>
    </w:lvl>
    <w:lvl w:ilvl="2">
      <w:start w:val="2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5">
    <w:nsid w:val="5F050774"/>
    <w:multiLevelType w:val="multilevel"/>
    <w:tmpl w:val="5996481C"/>
    <w:lvl w:ilvl="0">
      <w:start w:val="7"/>
      <w:numFmt w:val="decimal"/>
      <w:lvlText w:val="%1."/>
      <w:lvlJc w:val="left"/>
      <w:pPr>
        <w:ind w:left="927" w:hanging="360"/>
      </w:pPr>
      <w:rPr>
        <w:rFonts w:hint="default"/>
      </w:rPr>
    </w:lvl>
    <w:lvl w:ilvl="1">
      <w:start w:val="8"/>
      <w:numFmt w:val="decimal"/>
      <w:isLgl/>
      <w:lvlText w:val="%1.%2."/>
      <w:lvlJc w:val="left"/>
      <w:pPr>
        <w:ind w:left="928"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4C10BA4"/>
    <w:multiLevelType w:val="hybridMultilevel"/>
    <w:tmpl w:val="4D96F1A8"/>
    <w:lvl w:ilvl="0" w:tplc="CB8C5E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7CE04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32C2034"/>
    <w:multiLevelType w:val="hybridMultilevel"/>
    <w:tmpl w:val="DDA8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9103DA"/>
    <w:multiLevelType w:val="multilevel"/>
    <w:tmpl w:val="61161744"/>
    <w:lvl w:ilvl="0">
      <w:start w:val="1"/>
      <w:numFmt w:val="upperRoman"/>
      <w:pStyle w:val="1"/>
      <w:lvlText w:val="Статья %1."/>
      <w:lvlJc w:val="left"/>
      <w:pPr>
        <w:tabs>
          <w:tab w:val="num" w:pos="1724"/>
        </w:tabs>
        <w:ind w:left="284" w:firstLine="0"/>
      </w:pPr>
    </w:lvl>
    <w:lvl w:ilvl="1">
      <w:start w:val="1"/>
      <w:numFmt w:val="decimalZero"/>
      <w:pStyle w:val="2"/>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pStyle w:val="40"/>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pStyle w:val="8"/>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30">
    <w:nsid w:val="78941DB4"/>
    <w:multiLevelType w:val="multilevel"/>
    <w:tmpl w:val="638C69E2"/>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7A63791F"/>
    <w:multiLevelType w:val="multilevel"/>
    <w:tmpl w:val="CEF4ED7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i w:val="0"/>
        <w:color w:val="auto"/>
      </w:r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
  </w:num>
  <w:num w:numId="3">
    <w:abstractNumId w:val="10"/>
  </w:num>
  <w:num w:numId="4">
    <w:abstractNumId w:val="6"/>
  </w:num>
  <w:num w:numId="5">
    <w:abstractNumId w:val="29"/>
  </w:num>
  <w:num w:numId="6">
    <w:abstractNumId w:val="0"/>
  </w:num>
  <w:num w:numId="7">
    <w:abstractNumId w:val="20"/>
  </w:num>
  <w:num w:numId="8">
    <w:abstractNumId w:val="12"/>
  </w:num>
  <w:num w:numId="9">
    <w:abstractNumId w:val="5"/>
  </w:num>
  <w:num w:numId="10">
    <w:abstractNumId w:val="30"/>
  </w:num>
  <w:num w:numId="11">
    <w:abstractNumId w:val="16"/>
  </w:num>
  <w:num w:numId="12">
    <w:abstractNumId w:val="11"/>
  </w:num>
  <w:num w:numId="13">
    <w:abstractNumId w:val="23"/>
  </w:num>
  <w:num w:numId="14">
    <w:abstractNumId w:val="8"/>
  </w:num>
  <w:num w:numId="15">
    <w:abstractNumId w:val="26"/>
  </w:num>
  <w:num w:numId="16">
    <w:abstractNumId w:val="19"/>
  </w:num>
  <w:num w:numId="17">
    <w:abstractNumId w:val="18"/>
  </w:num>
  <w:num w:numId="18">
    <w:abstractNumId w:val="9"/>
  </w:num>
  <w:num w:numId="19">
    <w:abstractNumId w:val="21"/>
  </w:num>
  <w:num w:numId="20">
    <w:abstractNumId w:val="27"/>
  </w:num>
  <w:num w:numId="21">
    <w:abstractNumId w:val="25"/>
  </w:num>
  <w:num w:numId="22">
    <w:abstractNumId w:val="31"/>
  </w:num>
  <w:num w:numId="23">
    <w:abstractNumId w:val="17"/>
  </w:num>
  <w:num w:numId="24">
    <w:abstractNumId w:val="22"/>
  </w:num>
  <w:num w:numId="25">
    <w:abstractNumId w:val="7"/>
  </w:num>
  <w:num w:numId="26">
    <w:abstractNumId w:val="14"/>
  </w:num>
  <w:num w:numId="27">
    <w:abstractNumId w:val="13"/>
  </w:num>
  <w:num w:numId="28">
    <w:abstractNumId w:val="15"/>
  </w:num>
  <w:num w:numId="29">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0482"/>
  </w:hdrShapeDefaults>
  <w:footnotePr>
    <w:footnote w:id="0"/>
    <w:footnote w:id="1"/>
  </w:footnotePr>
  <w:endnotePr>
    <w:endnote w:id="0"/>
    <w:endnote w:id="1"/>
  </w:endnotePr>
  <w:compat>
    <w:useFELayout/>
  </w:compat>
  <w:rsids>
    <w:rsidRoot w:val="00DB6608"/>
    <w:rsid w:val="00000179"/>
    <w:rsid w:val="00002C82"/>
    <w:rsid w:val="00002FBA"/>
    <w:rsid w:val="00006B31"/>
    <w:rsid w:val="000100E3"/>
    <w:rsid w:val="000109C6"/>
    <w:rsid w:val="00013AFF"/>
    <w:rsid w:val="00015FFD"/>
    <w:rsid w:val="0002122B"/>
    <w:rsid w:val="000215BF"/>
    <w:rsid w:val="000228D7"/>
    <w:rsid w:val="0002478E"/>
    <w:rsid w:val="000253E0"/>
    <w:rsid w:val="00025861"/>
    <w:rsid w:val="00026BD1"/>
    <w:rsid w:val="00036B47"/>
    <w:rsid w:val="00036E28"/>
    <w:rsid w:val="00037444"/>
    <w:rsid w:val="00037753"/>
    <w:rsid w:val="000404FE"/>
    <w:rsid w:val="00046C18"/>
    <w:rsid w:val="000470F1"/>
    <w:rsid w:val="00052BE2"/>
    <w:rsid w:val="0005578D"/>
    <w:rsid w:val="00056CAD"/>
    <w:rsid w:val="000571A3"/>
    <w:rsid w:val="0006032B"/>
    <w:rsid w:val="00063508"/>
    <w:rsid w:val="000655BA"/>
    <w:rsid w:val="00066515"/>
    <w:rsid w:val="00070798"/>
    <w:rsid w:val="00072FE0"/>
    <w:rsid w:val="00073779"/>
    <w:rsid w:val="000764A1"/>
    <w:rsid w:val="00077151"/>
    <w:rsid w:val="0007750F"/>
    <w:rsid w:val="00081845"/>
    <w:rsid w:val="00084CF8"/>
    <w:rsid w:val="00091A64"/>
    <w:rsid w:val="00093969"/>
    <w:rsid w:val="00093D42"/>
    <w:rsid w:val="00094655"/>
    <w:rsid w:val="00095999"/>
    <w:rsid w:val="00095FBE"/>
    <w:rsid w:val="000A0F1C"/>
    <w:rsid w:val="000A1785"/>
    <w:rsid w:val="000A1E5B"/>
    <w:rsid w:val="000A36AB"/>
    <w:rsid w:val="000A40E1"/>
    <w:rsid w:val="000A5131"/>
    <w:rsid w:val="000A61E7"/>
    <w:rsid w:val="000A7F10"/>
    <w:rsid w:val="000B1AD3"/>
    <w:rsid w:val="000B2CFE"/>
    <w:rsid w:val="000B3BAD"/>
    <w:rsid w:val="000B3C67"/>
    <w:rsid w:val="000B3C7F"/>
    <w:rsid w:val="000B4514"/>
    <w:rsid w:val="000B4EDC"/>
    <w:rsid w:val="000B6601"/>
    <w:rsid w:val="000C0BC5"/>
    <w:rsid w:val="000C0BEC"/>
    <w:rsid w:val="000C11D0"/>
    <w:rsid w:val="000C496A"/>
    <w:rsid w:val="000D0E3C"/>
    <w:rsid w:val="000D13E7"/>
    <w:rsid w:val="000D4E47"/>
    <w:rsid w:val="000D60A4"/>
    <w:rsid w:val="000D6AAF"/>
    <w:rsid w:val="000E0FE8"/>
    <w:rsid w:val="000E1306"/>
    <w:rsid w:val="000E51E7"/>
    <w:rsid w:val="000F36F7"/>
    <w:rsid w:val="000F4468"/>
    <w:rsid w:val="000F572D"/>
    <w:rsid w:val="000F65DC"/>
    <w:rsid w:val="00100E1B"/>
    <w:rsid w:val="00101332"/>
    <w:rsid w:val="00103271"/>
    <w:rsid w:val="00105889"/>
    <w:rsid w:val="001066FF"/>
    <w:rsid w:val="00107C35"/>
    <w:rsid w:val="00111507"/>
    <w:rsid w:val="00111AA7"/>
    <w:rsid w:val="00114749"/>
    <w:rsid w:val="00115950"/>
    <w:rsid w:val="00117B35"/>
    <w:rsid w:val="00122113"/>
    <w:rsid w:val="001227A2"/>
    <w:rsid w:val="0012420F"/>
    <w:rsid w:val="001245C5"/>
    <w:rsid w:val="00125E0F"/>
    <w:rsid w:val="00125ED2"/>
    <w:rsid w:val="001312D8"/>
    <w:rsid w:val="00131C4C"/>
    <w:rsid w:val="00133099"/>
    <w:rsid w:val="001341D9"/>
    <w:rsid w:val="00136838"/>
    <w:rsid w:val="001402DF"/>
    <w:rsid w:val="00141649"/>
    <w:rsid w:val="001425C7"/>
    <w:rsid w:val="00142A6C"/>
    <w:rsid w:val="00143766"/>
    <w:rsid w:val="00145C23"/>
    <w:rsid w:val="001474C1"/>
    <w:rsid w:val="00150C60"/>
    <w:rsid w:val="00151007"/>
    <w:rsid w:val="00151FD1"/>
    <w:rsid w:val="00153A48"/>
    <w:rsid w:val="00153A5D"/>
    <w:rsid w:val="00155496"/>
    <w:rsid w:val="00155B7F"/>
    <w:rsid w:val="001568B2"/>
    <w:rsid w:val="00160A00"/>
    <w:rsid w:val="00161FE5"/>
    <w:rsid w:val="00163953"/>
    <w:rsid w:val="0016607E"/>
    <w:rsid w:val="00166704"/>
    <w:rsid w:val="00172F75"/>
    <w:rsid w:val="00174486"/>
    <w:rsid w:val="00174798"/>
    <w:rsid w:val="00175548"/>
    <w:rsid w:val="0017650B"/>
    <w:rsid w:val="00176FE9"/>
    <w:rsid w:val="001808A1"/>
    <w:rsid w:val="00180D82"/>
    <w:rsid w:val="00186769"/>
    <w:rsid w:val="00195CE6"/>
    <w:rsid w:val="001960E9"/>
    <w:rsid w:val="0019741A"/>
    <w:rsid w:val="001A1555"/>
    <w:rsid w:val="001A26D7"/>
    <w:rsid w:val="001A4311"/>
    <w:rsid w:val="001A5431"/>
    <w:rsid w:val="001A63DF"/>
    <w:rsid w:val="001A6B61"/>
    <w:rsid w:val="001B3ECB"/>
    <w:rsid w:val="001B4299"/>
    <w:rsid w:val="001B4FCC"/>
    <w:rsid w:val="001B5134"/>
    <w:rsid w:val="001C0D87"/>
    <w:rsid w:val="001C1E33"/>
    <w:rsid w:val="001C2AD8"/>
    <w:rsid w:val="001C354C"/>
    <w:rsid w:val="001C408B"/>
    <w:rsid w:val="001C5903"/>
    <w:rsid w:val="001C638E"/>
    <w:rsid w:val="001C68C2"/>
    <w:rsid w:val="001D0AB2"/>
    <w:rsid w:val="001D28D2"/>
    <w:rsid w:val="001D34F8"/>
    <w:rsid w:val="001D367D"/>
    <w:rsid w:val="001D5FA7"/>
    <w:rsid w:val="001E257F"/>
    <w:rsid w:val="001E3E9B"/>
    <w:rsid w:val="001F06D8"/>
    <w:rsid w:val="001F45FD"/>
    <w:rsid w:val="002047E2"/>
    <w:rsid w:val="00204F4A"/>
    <w:rsid w:val="00205645"/>
    <w:rsid w:val="00205989"/>
    <w:rsid w:val="002118BF"/>
    <w:rsid w:val="00212703"/>
    <w:rsid w:val="00212A71"/>
    <w:rsid w:val="00212E25"/>
    <w:rsid w:val="00217564"/>
    <w:rsid w:val="002209E1"/>
    <w:rsid w:val="00220D48"/>
    <w:rsid w:val="00222C61"/>
    <w:rsid w:val="002260C9"/>
    <w:rsid w:val="0022614C"/>
    <w:rsid w:val="0023117C"/>
    <w:rsid w:val="002319B4"/>
    <w:rsid w:val="00231CAC"/>
    <w:rsid w:val="0023272A"/>
    <w:rsid w:val="00234E92"/>
    <w:rsid w:val="0023622D"/>
    <w:rsid w:val="00236F4D"/>
    <w:rsid w:val="002373A1"/>
    <w:rsid w:val="00241394"/>
    <w:rsid w:val="00246908"/>
    <w:rsid w:val="002503E3"/>
    <w:rsid w:val="0025075D"/>
    <w:rsid w:val="00251B76"/>
    <w:rsid w:val="00252F10"/>
    <w:rsid w:val="00253DAA"/>
    <w:rsid w:val="00257914"/>
    <w:rsid w:val="00257C64"/>
    <w:rsid w:val="00260316"/>
    <w:rsid w:val="00261978"/>
    <w:rsid w:val="00264794"/>
    <w:rsid w:val="0026696B"/>
    <w:rsid w:val="00267213"/>
    <w:rsid w:val="00272370"/>
    <w:rsid w:val="0027531F"/>
    <w:rsid w:val="00275F71"/>
    <w:rsid w:val="00276364"/>
    <w:rsid w:val="00280CBA"/>
    <w:rsid w:val="00281486"/>
    <w:rsid w:val="0028195A"/>
    <w:rsid w:val="0028260A"/>
    <w:rsid w:val="00283F5E"/>
    <w:rsid w:val="00284252"/>
    <w:rsid w:val="00284A7A"/>
    <w:rsid w:val="00286583"/>
    <w:rsid w:val="002873D1"/>
    <w:rsid w:val="00287B6B"/>
    <w:rsid w:val="002926CA"/>
    <w:rsid w:val="0029606D"/>
    <w:rsid w:val="00297AC3"/>
    <w:rsid w:val="00297D6D"/>
    <w:rsid w:val="002A17DB"/>
    <w:rsid w:val="002A363F"/>
    <w:rsid w:val="002A365A"/>
    <w:rsid w:val="002A38E7"/>
    <w:rsid w:val="002A4AA8"/>
    <w:rsid w:val="002A5B05"/>
    <w:rsid w:val="002A7B67"/>
    <w:rsid w:val="002B0214"/>
    <w:rsid w:val="002B1215"/>
    <w:rsid w:val="002B1A94"/>
    <w:rsid w:val="002B274A"/>
    <w:rsid w:val="002B3096"/>
    <w:rsid w:val="002B60CE"/>
    <w:rsid w:val="002C0ED0"/>
    <w:rsid w:val="002C2E96"/>
    <w:rsid w:val="002C4C19"/>
    <w:rsid w:val="002C5564"/>
    <w:rsid w:val="002D1710"/>
    <w:rsid w:val="002D27E6"/>
    <w:rsid w:val="002D4CA0"/>
    <w:rsid w:val="002D52F3"/>
    <w:rsid w:val="002D5D7F"/>
    <w:rsid w:val="002E21AC"/>
    <w:rsid w:val="002E2DED"/>
    <w:rsid w:val="002E43A4"/>
    <w:rsid w:val="002F1009"/>
    <w:rsid w:val="002F10EF"/>
    <w:rsid w:val="002F323C"/>
    <w:rsid w:val="002F3F46"/>
    <w:rsid w:val="002F4275"/>
    <w:rsid w:val="002F4836"/>
    <w:rsid w:val="002F77BB"/>
    <w:rsid w:val="00300437"/>
    <w:rsid w:val="00301822"/>
    <w:rsid w:val="003030EB"/>
    <w:rsid w:val="00305F83"/>
    <w:rsid w:val="00310C7C"/>
    <w:rsid w:val="00313AB8"/>
    <w:rsid w:val="00315CB0"/>
    <w:rsid w:val="00316904"/>
    <w:rsid w:val="0031694D"/>
    <w:rsid w:val="00316AA8"/>
    <w:rsid w:val="00316BD6"/>
    <w:rsid w:val="003177D6"/>
    <w:rsid w:val="00317A7C"/>
    <w:rsid w:val="00317DAB"/>
    <w:rsid w:val="00321A6C"/>
    <w:rsid w:val="0032212D"/>
    <w:rsid w:val="003227F3"/>
    <w:rsid w:val="00324882"/>
    <w:rsid w:val="00324CD9"/>
    <w:rsid w:val="0032777B"/>
    <w:rsid w:val="00332630"/>
    <w:rsid w:val="00332FE4"/>
    <w:rsid w:val="00333120"/>
    <w:rsid w:val="00337B62"/>
    <w:rsid w:val="003410E9"/>
    <w:rsid w:val="003425D7"/>
    <w:rsid w:val="00343540"/>
    <w:rsid w:val="00343906"/>
    <w:rsid w:val="00343ED5"/>
    <w:rsid w:val="00343FE6"/>
    <w:rsid w:val="0034456F"/>
    <w:rsid w:val="003451D3"/>
    <w:rsid w:val="00346A46"/>
    <w:rsid w:val="003478E8"/>
    <w:rsid w:val="00350928"/>
    <w:rsid w:val="003522F0"/>
    <w:rsid w:val="00352A51"/>
    <w:rsid w:val="003535BC"/>
    <w:rsid w:val="0035655B"/>
    <w:rsid w:val="00356CFD"/>
    <w:rsid w:val="00362812"/>
    <w:rsid w:val="003629E7"/>
    <w:rsid w:val="0036384E"/>
    <w:rsid w:val="00363970"/>
    <w:rsid w:val="00370664"/>
    <w:rsid w:val="00370844"/>
    <w:rsid w:val="00371A01"/>
    <w:rsid w:val="00372FD4"/>
    <w:rsid w:val="00374DA8"/>
    <w:rsid w:val="003755CC"/>
    <w:rsid w:val="00376119"/>
    <w:rsid w:val="00380C1F"/>
    <w:rsid w:val="003830AA"/>
    <w:rsid w:val="00384185"/>
    <w:rsid w:val="00387B9F"/>
    <w:rsid w:val="003917F3"/>
    <w:rsid w:val="00392972"/>
    <w:rsid w:val="0039453E"/>
    <w:rsid w:val="00394B93"/>
    <w:rsid w:val="00397176"/>
    <w:rsid w:val="00397368"/>
    <w:rsid w:val="003A3266"/>
    <w:rsid w:val="003A4965"/>
    <w:rsid w:val="003A64DB"/>
    <w:rsid w:val="003A79B8"/>
    <w:rsid w:val="003B070D"/>
    <w:rsid w:val="003B71D9"/>
    <w:rsid w:val="003C05D6"/>
    <w:rsid w:val="003C2C40"/>
    <w:rsid w:val="003C2F3F"/>
    <w:rsid w:val="003C4A57"/>
    <w:rsid w:val="003C5D32"/>
    <w:rsid w:val="003C69A4"/>
    <w:rsid w:val="003C6AC2"/>
    <w:rsid w:val="003D1B22"/>
    <w:rsid w:val="003D468E"/>
    <w:rsid w:val="003D5F90"/>
    <w:rsid w:val="003D6BC6"/>
    <w:rsid w:val="003E165A"/>
    <w:rsid w:val="003E3013"/>
    <w:rsid w:val="003E3B6B"/>
    <w:rsid w:val="003E4106"/>
    <w:rsid w:val="003E654F"/>
    <w:rsid w:val="003E7C05"/>
    <w:rsid w:val="003F1708"/>
    <w:rsid w:val="003F3596"/>
    <w:rsid w:val="003F4456"/>
    <w:rsid w:val="003F54B1"/>
    <w:rsid w:val="003F656C"/>
    <w:rsid w:val="003F7076"/>
    <w:rsid w:val="003F7490"/>
    <w:rsid w:val="003F7FA4"/>
    <w:rsid w:val="00401427"/>
    <w:rsid w:val="0040247A"/>
    <w:rsid w:val="0040282B"/>
    <w:rsid w:val="0040410F"/>
    <w:rsid w:val="004058BE"/>
    <w:rsid w:val="0040599A"/>
    <w:rsid w:val="00406963"/>
    <w:rsid w:val="004121FB"/>
    <w:rsid w:val="00416F33"/>
    <w:rsid w:val="00417089"/>
    <w:rsid w:val="004213EC"/>
    <w:rsid w:val="00422E2C"/>
    <w:rsid w:val="00423FF6"/>
    <w:rsid w:val="004248DF"/>
    <w:rsid w:val="00424FFF"/>
    <w:rsid w:val="00425644"/>
    <w:rsid w:val="004269EB"/>
    <w:rsid w:val="00426EFD"/>
    <w:rsid w:val="0043182A"/>
    <w:rsid w:val="0043288A"/>
    <w:rsid w:val="00434F34"/>
    <w:rsid w:val="00442968"/>
    <w:rsid w:val="00442AAB"/>
    <w:rsid w:val="00443483"/>
    <w:rsid w:val="00462B7B"/>
    <w:rsid w:val="004634E8"/>
    <w:rsid w:val="004635FB"/>
    <w:rsid w:val="00464D15"/>
    <w:rsid w:val="004678AB"/>
    <w:rsid w:val="0047093B"/>
    <w:rsid w:val="004735D9"/>
    <w:rsid w:val="00473DDA"/>
    <w:rsid w:val="00475B89"/>
    <w:rsid w:val="00477B77"/>
    <w:rsid w:val="00480585"/>
    <w:rsid w:val="00480A51"/>
    <w:rsid w:val="00482A24"/>
    <w:rsid w:val="00482AA2"/>
    <w:rsid w:val="00483A0E"/>
    <w:rsid w:val="00483B95"/>
    <w:rsid w:val="00485821"/>
    <w:rsid w:val="00487F8F"/>
    <w:rsid w:val="00491389"/>
    <w:rsid w:val="004935DA"/>
    <w:rsid w:val="0049656C"/>
    <w:rsid w:val="00497FDC"/>
    <w:rsid w:val="004A1CBD"/>
    <w:rsid w:val="004A40FA"/>
    <w:rsid w:val="004A7895"/>
    <w:rsid w:val="004B0736"/>
    <w:rsid w:val="004B1350"/>
    <w:rsid w:val="004B13EE"/>
    <w:rsid w:val="004B1705"/>
    <w:rsid w:val="004B3C5C"/>
    <w:rsid w:val="004B4617"/>
    <w:rsid w:val="004B4C57"/>
    <w:rsid w:val="004B5738"/>
    <w:rsid w:val="004B5BB6"/>
    <w:rsid w:val="004B5F57"/>
    <w:rsid w:val="004B645D"/>
    <w:rsid w:val="004C03C7"/>
    <w:rsid w:val="004C19AA"/>
    <w:rsid w:val="004C227D"/>
    <w:rsid w:val="004C74C3"/>
    <w:rsid w:val="004D00BA"/>
    <w:rsid w:val="004D4FCA"/>
    <w:rsid w:val="004D7E39"/>
    <w:rsid w:val="004E34C3"/>
    <w:rsid w:val="004E5785"/>
    <w:rsid w:val="004E7781"/>
    <w:rsid w:val="004F08FB"/>
    <w:rsid w:val="004F151D"/>
    <w:rsid w:val="004F2EB6"/>
    <w:rsid w:val="004F36D0"/>
    <w:rsid w:val="004F5895"/>
    <w:rsid w:val="004F59F0"/>
    <w:rsid w:val="004F6CE5"/>
    <w:rsid w:val="004F77C1"/>
    <w:rsid w:val="00500B3E"/>
    <w:rsid w:val="005011C7"/>
    <w:rsid w:val="00502CE7"/>
    <w:rsid w:val="0050305E"/>
    <w:rsid w:val="00504332"/>
    <w:rsid w:val="00505EBC"/>
    <w:rsid w:val="00507E48"/>
    <w:rsid w:val="005107E9"/>
    <w:rsid w:val="00515E9F"/>
    <w:rsid w:val="0051643C"/>
    <w:rsid w:val="00516DB3"/>
    <w:rsid w:val="0051711F"/>
    <w:rsid w:val="005248F2"/>
    <w:rsid w:val="00524E8F"/>
    <w:rsid w:val="0052697F"/>
    <w:rsid w:val="0053254E"/>
    <w:rsid w:val="00536BEF"/>
    <w:rsid w:val="00536E31"/>
    <w:rsid w:val="00537312"/>
    <w:rsid w:val="0053788A"/>
    <w:rsid w:val="005379EE"/>
    <w:rsid w:val="0054262F"/>
    <w:rsid w:val="00542FCF"/>
    <w:rsid w:val="00543B93"/>
    <w:rsid w:val="005453E7"/>
    <w:rsid w:val="005455BE"/>
    <w:rsid w:val="005476B6"/>
    <w:rsid w:val="00550609"/>
    <w:rsid w:val="00551267"/>
    <w:rsid w:val="00551497"/>
    <w:rsid w:val="00551BE5"/>
    <w:rsid w:val="00551F28"/>
    <w:rsid w:val="00551FF3"/>
    <w:rsid w:val="005528A8"/>
    <w:rsid w:val="005533BC"/>
    <w:rsid w:val="0055700A"/>
    <w:rsid w:val="005631B8"/>
    <w:rsid w:val="005650A2"/>
    <w:rsid w:val="005703FF"/>
    <w:rsid w:val="00570CA4"/>
    <w:rsid w:val="005728A8"/>
    <w:rsid w:val="005760C1"/>
    <w:rsid w:val="00576BF6"/>
    <w:rsid w:val="005776EE"/>
    <w:rsid w:val="00580DDA"/>
    <w:rsid w:val="00591E40"/>
    <w:rsid w:val="00596835"/>
    <w:rsid w:val="00597281"/>
    <w:rsid w:val="005A06BF"/>
    <w:rsid w:val="005A4369"/>
    <w:rsid w:val="005A4F40"/>
    <w:rsid w:val="005A592B"/>
    <w:rsid w:val="005A5E35"/>
    <w:rsid w:val="005A7183"/>
    <w:rsid w:val="005B4191"/>
    <w:rsid w:val="005B421B"/>
    <w:rsid w:val="005C1499"/>
    <w:rsid w:val="005C2CB9"/>
    <w:rsid w:val="005C3F91"/>
    <w:rsid w:val="005C5B03"/>
    <w:rsid w:val="005C65FE"/>
    <w:rsid w:val="005C76D5"/>
    <w:rsid w:val="005D062F"/>
    <w:rsid w:val="005D425D"/>
    <w:rsid w:val="005D664E"/>
    <w:rsid w:val="005D6B57"/>
    <w:rsid w:val="005D7EED"/>
    <w:rsid w:val="005E08EA"/>
    <w:rsid w:val="005E2855"/>
    <w:rsid w:val="005E2BCD"/>
    <w:rsid w:val="005E351D"/>
    <w:rsid w:val="005E7AB1"/>
    <w:rsid w:val="005F0A07"/>
    <w:rsid w:val="005F1AF3"/>
    <w:rsid w:val="005F4714"/>
    <w:rsid w:val="006000A3"/>
    <w:rsid w:val="00603D0E"/>
    <w:rsid w:val="00605C34"/>
    <w:rsid w:val="006067F2"/>
    <w:rsid w:val="00606D0D"/>
    <w:rsid w:val="00610853"/>
    <w:rsid w:val="00610FDB"/>
    <w:rsid w:val="0061109E"/>
    <w:rsid w:val="00613329"/>
    <w:rsid w:val="00616C1A"/>
    <w:rsid w:val="006177C3"/>
    <w:rsid w:val="006215DC"/>
    <w:rsid w:val="00625077"/>
    <w:rsid w:val="00625E41"/>
    <w:rsid w:val="006320CC"/>
    <w:rsid w:val="00632AAC"/>
    <w:rsid w:val="006342E7"/>
    <w:rsid w:val="00634D64"/>
    <w:rsid w:val="00636FCB"/>
    <w:rsid w:val="00640670"/>
    <w:rsid w:val="0064291F"/>
    <w:rsid w:val="006469CA"/>
    <w:rsid w:val="00647C37"/>
    <w:rsid w:val="00651606"/>
    <w:rsid w:val="006553E4"/>
    <w:rsid w:val="00655CFA"/>
    <w:rsid w:val="00657AB5"/>
    <w:rsid w:val="006600D5"/>
    <w:rsid w:val="006619A5"/>
    <w:rsid w:val="006656BF"/>
    <w:rsid w:val="00665CDE"/>
    <w:rsid w:val="00666EB5"/>
    <w:rsid w:val="00667A4B"/>
    <w:rsid w:val="00667CC0"/>
    <w:rsid w:val="00671585"/>
    <w:rsid w:val="00671DAD"/>
    <w:rsid w:val="00672472"/>
    <w:rsid w:val="00672D97"/>
    <w:rsid w:val="006742E8"/>
    <w:rsid w:val="006756C5"/>
    <w:rsid w:val="00680978"/>
    <w:rsid w:val="006815B9"/>
    <w:rsid w:val="006815F3"/>
    <w:rsid w:val="00683E45"/>
    <w:rsid w:val="0069012D"/>
    <w:rsid w:val="00691311"/>
    <w:rsid w:val="006921DC"/>
    <w:rsid w:val="00693280"/>
    <w:rsid w:val="006932CC"/>
    <w:rsid w:val="006945B6"/>
    <w:rsid w:val="00694A9E"/>
    <w:rsid w:val="006A0F43"/>
    <w:rsid w:val="006A1364"/>
    <w:rsid w:val="006A303C"/>
    <w:rsid w:val="006A4777"/>
    <w:rsid w:val="006A58BA"/>
    <w:rsid w:val="006B12D9"/>
    <w:rsid w:val="006B464D"/>
    <w:rsid w:val="006C56C6"/>
    <w:rsid w:val="006D202B"/>
    <w:rsid w:val="006D40C0"/>
    <w:rsid w:val="006E283E"/>
    <w:rsid w:val="006E3185"/>
    <w:rsid w:val="006E4E8F"/>
    <w:rsid w:val="006E5572"/>
    <w:rsid w:val="006F324B"/>
    <w:rsid w:val="006F747A"/>
    <w:rsid w:val="006F7D88"/>
    <w:rsid w:val="007004AB"/>
    <w:rsid w:val="00700A99"/>
    <w:rsid w:val="00700E72"/>
    <w:rsid w:val="00703D9E"/>
    <w:rsid w:val="00712ADA"/>
    <w:rsid w:val="007139E9"/>
    <w:rsid w:val="00713B0D"/>
    <w:rsid w:val="00713CC2"/>
    <w:rsid w:val="00716464"/>
    <w:rsid w:val="00716847"/>
    <w:rsid w:val="007178E1"/>
    <w:rsid w:val="00720D5F"/>
    <w:rsid w:val="00724630"/>
    <w:rsid w:val="00725642"/>
    <w:rsid w:val="00726170"/>
    <w:rsid w:val="007303C3"/>
    <w:rsid w:val="00730ABE"/>
    <w:rsid w:val="00732694"/>
    <w:rsid w:val="0073523D"/>
    <w:rsid w:val="00736344"/>
    <w:rsid w:val="00736A72"/>
    <w:rsid w:val="0073729A"/>
    <w:rsid w:val="00741B24"/>
    <w:rsid w:val="007507DF"/>
    <w:rsid w:val="00750D6D"/>
    <w:rsid w:val="00755314"/>
    <w:rsid w:val="007553EF"/>
    <w:rsid w:val="007579BF"/>
    <w:rsid w:val="00760E27"/>
    <w:rsid w:val="007674DE"/>
    <w:rsid w:val="00767BEB"/>
    <w:rsid w:val="00767C22"/>
    <w:rsid w:val="0077106D"/>
    <w:rsid w:val="00771829"/>
    <w:rsid w:val="007724FC"/>
    <w:rsid w:val="00773CD1"/>
    <w:rsid w:val="00782BC5"/>
    <w:rsid w:val="00784769"/>
    <w:rsid w:val="00785995"/>
    <w:rsid w:val="00787E37"/>
    <w:rsid w:val="00792CF6"/>
    <w:rsid w:val="00792EE7"/>
    <w:rsid w:val="007A0E37"/>
    <w:rsid w:val="007A1C2E"/>
    <w:rsid w:val="007A6298"/>
    <w:rsid w:val="007A711E"/>
    <w:rsid w:val="007A7C71"/>
    <w:rsid w:val="007B2245"/>
    <w:rsid w:val="007B469C"/>
    <w:rsid w:val="007B469F"/>
    <w:rsid w:val="007B5E20"/>
    <w:rsid w:val="007C1239"/>
    <w:rsid w:val="007C21C4"/>
    <w:rsid w:val="007C25A1"/>
    <w:rsid w:val="007C3A46"/>
    <w:rsid w:val="007C6B10"/>
    <w:rsid w:val="007D2237"/>
    <w:rsid w:val="007D4C8E"/>
    <w:rsid w:val="007D4DC8"/>
    <w:rsid w:val="007D7C05"/>
    <w:rsid w:val="007D7D8E"/>
    <w:rsid w:val="007E0BC2"/>
    <w:rsid w:val="007E1283"/>
    <w:rsid w:val="007E12EC"/>
    <w:rsid w:val="007E2D97"/>
    <w:rsid w:val="007E41EF"/>
    <w:rsid w:val="007E537A"/>
    <w:rsid w:val="007E6365"/>
    <w:rsid w:val="007F2CFF"/>
    <w:rsid w:val="007F3415"/>
    <w:rsid w:val="007F7BC4"/>
    <w:rsid w:val="008007C5"/>
    <w:rsid w:val="0080115F"/>
    <w:rsid w:val="008042C6"/>
    <w:rsid w:val="00805529"/>
    <w:rsid w:val="0080714B"/>
    <w:rsid w:val="00810333"/>
    <w:rsid w:val="00813939"/>
    <w:rsid w:val="008140E8"/>
    <w:rsid w:val="00816840"/>
    <w:rsid w:val="00816D99"/>
    <w:rsid w:val="00820382"/>
    <w:rsid w:val="00822F43"/>
    <w:rsid w:val="008232CD"/>
    <w:rsid w:val="00823F71"/>
    <w:rsid w:val="00825DCD"/>
    <w:rsid w:val="00830B14"/>
    <w:rsid w:val="008350AC"/>
    <w:rsid w:val="00835F59"/>
    <w:rsid w:val="008373E2"/>
    <w:rsid w:val="00841893"/>
    <w:rsid w:val="008465AD"/>
    <w:rsid w:val="0085065D"/>
    <w:rsid w:val="00850875"/>
    <w:rsid w:val="00850C10"/>
    <w:rsid w:val="00851C2A"/>
    <w:rsid w:val="008554BE"/>
    <w:rsid w:val="00860673"/>
    <w:rsid w:val="00862175"/>
    <w:rsid w:val="0086246A"/>
    <w:rsid w:val="00865A5C"/>
    <w:rsid w:val="00873ED7"/>
    <w:rsid w:val="0087412B"/>
    <w:rsid w:val="00877A9A"/>
    <w:rsid w:val="00880EFF"/>
    <w:rsid w:val="008810B9"/>
    <w:rsid w:val="0088148F"/>
    <w:rsid w:val="00882659"/>
    <w:rsid w:val="0088510D"/>
    <w:rsid w:val="00885A77"/>
    <w:rsid w:val="00886E9D"/>
    <w:rsid w:val="00887326"/>
    <w:rsid w:val="008923AB"/>
    <w:rsid w:val="0089409C"/>
    <w:rsid w:val="00894BD0"/>
    <w:rsid w:val="008A1C45"/>
    <w:rsid w:val="008A2654"/>
    <w:rsid w:val="008A5898"/>
    <w:rsid w:val="008B0A7A"/>
    <w:rsid w:val="008B0F0D"/>
    <w:rsid w:val="008B13D6"/>
    <w:rsid w:val="008B26F0"/>
    <w:rsid w:val="008B2E51"/>
    <w:rsid w:val="008B31F5"/>
    <w:rsid w:val="008B6C3C"/>
    <w:rsid w:val="008C4105"/>
    <w:rsid w:val="008C558A"/>
    <w:rsid w:val="008C7718"/>
    <w:rsid w:val="008D3184"/>
    <w:rsid w:val="008D681D"/>
    <w:rsid w:val="008D7F9A"/>
    <w:rsid w:val="008E121B"/>
    <w:rsid w:val="008E1817"/>
    <w:rsid w:val="008E194A"/>
    <w:rsid w:val="008E249D"/>
    <w:rsid w:val="008E4510"/>
    <w:rsid w:val="008E5372"/>
    <w:rsid w:val="008E60AA"/>
    <w:rsid w:val="008E64C2"/>
    <w:rsid w:val="008F0952"/>
    <w:rsid w:val="008F22D9"/>
    <w:rsid w:val="008F4574"/>
    <w:rsid w:val="008F6535"/>
    <w:rsid w:val="0090090D"/>
    <w:rsid w:val="00904CCF"/>
    <w:rsid w:val="00905513"/>
    <w:rsid w:val="00906375"/>
    <w:rsid w:val="0090645B"/>
    <w:rsid w:val="00910706"/>
    <w:rsid w:val="009112C7"/>
    <w:rsid w:val="00913521"/>
    <w:rsid w:val="00914749"/>
    <w:rsid w:val="00914FBA"/>
    <w:rsid w:val="00915DB2"/>
    <w:rsid w:val="0091650A"/>
    <w:rsid w:val="0091677C"/>
    <w:rsid w:val="009211C6"/>
    <w:rsid w:val="009221D4"/>
    <w:rsid w:val="0092398F"/>
    <w:rsid w:val="00924951"/>
    <w:rsid w:val="00924DE6"/>
    <w:rsid w:val="00925C8B"/>
    <w:rsid w:val="0093327E"/>
    <w:rsid w:val="0093389D"/>
    <w:rsid w:val="00933AF6"/>
    <w:rsid w:val="0093666E"/>
    <w:rsid w:val="00936D62"/>
    <w:rsid w:val="00941B0C"/>
    <w:rsid w:val="009424FC"/>
    <w:rsid w:val="009432CE"/>
    <w:rsid w:val="009437B7"/>
    <w:rsid w:val="00944B41"/>
    <w:rsid w:val="009459AD"/>
    <w:rsid w:val="00945D0A"/>
    <w:rsid w:val="00952E41"/>
    <w:rsid w:val="0095366E"/>
    <w:rsid w:val="00957584"/>
    <w:rsid w:val="00957776"/>
    <w:rsid w:val="00957C92"/>
    <w:rsid w:val="009620C2"/>
    <w:rsid w:val="00962679"/>
    <w:rsid w:val="00962CAE"/>
    <w:rsid w:val="00963204"/>
    <w:rsid w:val="00967427"/>
    <w:rsid w:val="00967E00"/>
    <w:rsid w:val="0097131B"/>
    <w:rsid w:val="009718D8"/>
    <w:rsid w:val="0097253A"/>
    <w:rsid w:val="00972859"/>
    <w:rsid w:val="00975023"/>
    <w:rsid w:val="009803E6"/>
    <w:rsid w:val="0098194E"/>
    <w:rsid w:val="00981A81"/>
    <w:rsid w:val="0098318D"/>
    <w:rsid w:val="00983B9D"/>
    <w:rsid w:val="00984499"/>
    <w:rsid w:val="00985AAC"/>
    <w:rsid w:val="009874ED"/>
    <w:rsid w:val="00990878"/>
    <w:rsid w:val="00990FCB"/>
    <w:rsid w:val="009916C6"/>
    <w:rsid w:val="009925DD"/>
    <w:rsid w:val="00992CC9"/>
    <w:rsid w:val="00993367"/>
    <w:rsid w:val="00994072"/>
    <w:rsid w:val="009A0270"/>
    <w:rsid w:val="009A0A05"/>
    <w:rsid w:val="009A0E9F"/>
    <w:rsid w:val="009A20D7"/>
    <w:rsid w:val="009A5265"/>
    <w:rsid w:val="009A60A7"/>
    <w:rsid w:val="009B2F1D"/>
    <w:rsid w:val="009B45E9"/>
    <w:rsid w:val="009B5CE2"/>
    <w:rsid w:val="009C3D60"/>
    <w:rsid w:val="009C482A"/>
    <w:rsid w:val="009C4D03"/>
    <w:rsid w:val="009C6A24"/>
    <w:rsid w:val="009D2430"/>
    <w:rsid w:val="009D2B6D"/>
    <w:rsid w:val="009D33CE"/>
    <w:rsid w:val="009D5E94"/>
    <w:rsid w:val="009E1052"/>
    <w:rsid w:val="009E4C27"/>
    <w:rsid w:val="009E6CA0"/>
    <w:rsid w:val="009E77A8"/>
    <w:rsid w:val="009F16FB"/>
    <w:rsid w:val="00A00078"/>
    <w:rsid w:val="00A009F6"/>
    <w:rsid w:val="00A04C79"/>
    <w:rsid w:val="00A04DCC"/>
    <w:rsid w:val="00A10479"/>
    <w:rsid w:val="00A10DF2"/>
    <w:rsid w:val="00A12D24"/>
    <w:rsid w:val="00A25F2C"/>
    <w:rsid w:val="00A30411"/>
    <w:rsid w:val="00A323FE"/>
    <w:rsid w:val="00A33EA0"/>
    <w:rsid w:val="00A358DF"/>
    <w:rsid w:val="00A36BFB"/>
    <w:rsid w:val="00A36D25"/>
    <w:rsid w:val="00A37EEC"/>
    <w:rsid w:val="00A41C59"/>
    <w:rsid w:val="00A425FF"/>
    <w:rsid w:val="00A42E6C"/>
    <w:rsid w:val="00A42F76"/>
    <w:rsid w:val="00A4620E"/>
    <w:rsid w:val="00A46EDB"/>
    <w:rsid w:val="00A46F5E"/>
    <w:rsid w:val="00A521D1"/>
    <w:rsid w:val="00A5230E"/>
    <w:rsid w:val="00A52F2E"/>
    <w:rsid w:val="00A547CD"/>
    <w:rsid w:val="00A5601A"/>
    <w:rsid w:val="00A562B0"/>
    <w:rsid w:val="00A563FE"/>
    <w:rsid w:val="00A5696D"/>
    <w:rsid w:val="00A57AA7"/>
    <w:rsid w:val="00A603FE"/>
    <w:rsid w:val="00A615B4"/>
    <w:rsid w:val="00A624B2"/>
    <w:rsid w:val="00A627AC"/>
    <w:rsid w:val="00A6309B"/>
    <w:rsid w:val="00A63A20"/>
    <w:rsid w:val="00A644E7"/>
    <w:rsid w:val="00A654BE"/>
    <w:rsid w:val="00A7100D"/>
    <w:rsid w:val="00A73BC9"/>
    <w:rsid w:val="00A75D4F"/>
    <w:rsid w:val="00A804C5"/>
    <w:rsid w:val="00A822E4"/>
    <w:rsid w:val="00A82B25"/>
    <w:rsid w:val="00A83CE2"/>
    <w:rsid w:val="00A852D9"/>
    <w:rsid w:val="00A87C3B"/>
    <w:rsid w:val="00A9022B"/>
    <w:rsid w:val="00A9305F"/>
    <w:rsid w:val="00AA060A"/>
    <w:rsid w:val="00AA3517"/>
    <w:rsid w:val="00AA4EA0"/>
    <w:rsid w:val="00AA500F"/>
    <w:rsid w:val="00AA5FE8"/>
    <w:rsid w:val="00AA7C81"/>
    <w:rsid w:val="00AB0D58"/>
    <w:rsid w:val="00AB2169"/>
    <w:rsid w:val="00AB293E"/>
    <w:rsid w:val="00AB2E77"/>
    <w:rsid w:val="00AB60A2"/>
    <w:rsid w:val="00AC0776"/>
    <w:rsid w:val="00AC0CCF"/>
    <w:rsid w:val="00AD2322"/>
    <w:rsid w:val="00AD26A0"/>
    <w:rsid w:val="00AD60EB"/>
    <w:rsid w:val="00AD6693"/>
    <w:rsid w:val="00AE03C5"/>
    <w:rsid w:val="00AE2166"/>
    <w:rsid w:val="00AE218A"/>
    <w:rsid w:val="00AE2442"/>
    <w:rsid w:val="00AE3777"/>
    <w:rsid w:val="00AE6678"/>
    <w:rsid w:val="00AF4A66"/>
    <w:rsid w:val="00AF5C26"/>
    <w:rsid w:val="00AF6538"/>
    <w:rsid w:val="00AF6CEC"/>
    <w:rsid w:val="00B04FFC"/>
    <w:rsid w:val="00B0725E"/>
    <w:rsid w:val="00B07E24"/>
    <w:rsid w:val="00B11C48"/>
    <w:rsid w:val="00B13895"/>
    <w:rsid w:val="00B15CC4"/>
    <w:rsid w:val="00B21333"/>
    <w:rsid w:val="00B233AE"/>
    <w:rsid w:val="00B24EA6"/>
    <w:rsid w:val="00B260D2"/>
    <w:rsid w:val="00B2769B"/>
    <w:rsid w:val="00B30808"/>
    <w:rsid w:val="00B30D27"/>
    <w:rsid w:val="00B31E3B"/>
    <w:rsid w:val="00B31FC8"/>
    <w:rsid w:val="00B334E1"/>
    <w:rsid w:val="00B35E09"/>
    <w:rsid w:val="00B36D17"/>
    <w:rsid w:val="00B37501"/>
    <w:rsid w:val="00B4099D"/>
    <w:rsid w:val="00B41EAB"/>
    <w:rsid w:val="00B476EB"/>
    <w:rsid w:val="00B54F41"/>
    <w:rsid w:val="00B5770F"/>
    <w:rsid w:val="00B57AD3"/>
    <w:rsid w:val="00B6129E"/>
    <w:rsid w:val="00B62B4C"/>
    <w:rsid w:val="00B64C35"/>
    <w:rsid w:val="00B67B2E"/>
    <w:rsid w:val="00B70062"/>
    <w:rsid w:val="00B719C6"/>
    <w:rsid w:val="00B71FB9"/>
    <w:rsid w:val="00B7644B"/>
    <w:rsid w:val="00B77B67"/>
    <w:rsid w:val="00B80A62"/>
    <w:rsid w:val="00B81274"/>
    <w:rsid w:val="00B8239D"/>
    <w:rsid w:val="00B84E31"/>
    <w:rsid w:val="00B85C35"/>
    <w:rsid w:val="00B8726F"/>
    <w:rsid w:val="00B910C9"/>
    <w:rsid w:val="00B91B2C"/>
    <w:rsid w:val="00B91E7B"/>
    <w:rsid w:val="00B934B9"/>
    <w:rsid w:val="00B9351F"/>
    <w:rsid w:val="00B93E24"/>
    <w:rsid w:val="00B9414D"/>
    <w:rsid w:val="00B95571"/>
    <w:rsid w:val="00BA1F42"/>
    <w:rsid w:val="00BA2153"/>
    <w:rsid w:val="00BA3AA3"/>
    <w:rsid w:val="00BA430D"/>
    <w:rsid w:val="00BA4772"/>
    <w:rsid w:val="00BA4F6B"/>
    <w:rsid w:val="00BA5ED6"/>
    <w:rsid w:val="00BA6332"/>
    <w:rsid w:val="00BA70CD"/>
    <w:rsid w:val="00BB0B0C"/>
    <w:rsid w:val="00BB1F98"/>
    <w:rsid w:val="00BB3210"/>
    <w:rsid w:val="00BB3BB9"/>
    <w:rsid w:val="00BB3CED"/>
    <w:rsid w:val="00BB64BB"/>
    <w:rsid w:val="00BB71D8"/>
    <w:rsid w:val="00BC1795"/>
    <w:rsid w:val="00BC27DE"/>
    <w:rsid w:val="00BC3E91"/>
    <w:rsid w:val="00BC5332"/>
    <w:rsid w:val="00BC5A28"/>
    <w:rsid w:val="00BC6CFA"/>
    <w:rsid w:val="00BD125C"/>
    <w:rsid w:val="00BD136A"/>
    <w:rsid w:val="00BD437A"/>
    <w:rsid w:val="00BD4C03"/>
    <w:rsid w:val="00BD57A5"/>
    <w:rsid w:val="00BD5DBC"/>
    <w:rsid w:val="00BD62E6"/>
    <w:rsid w:val="00BE09E7"/>
    <w:rsid w:val="00BE3318"/>
    <w:rsid w:val="00BE38FB"/>
    <w:rsid w:val="00BE3BA0"/>
    <w:rsid w:val="00BE5F64"/>
    <w:rsid w:val="00BE61AE"/>
    <w:rsid w:val="00BE6D4C"/>
    <w:rsid w:val="00BE7A79"/>
    <w:rsid w:val="00BF0EF5"/>
    <w:rsid w:val="00BF2430"/>
    <w:rsid w:val="00BF7D48"/>
    <w:rsid w:val="00C038DE"/>
    <w:rsid w:val="00C04F3C"/>
    <w:rsid w:val="00C05E67"/>
    <w:rsid w:val="00C07133"/>
    <w:rsid w:val="00C11C27"/>
    <w:rsid w:val="00C15634"/>
    <w:rsid w:val="00C15FA8"/>
    <w:rsid w:val="00C163D5"/>
    <w:rsid w:val="00C16452"/>
    <w:rsid w:val="00C16F54"/>
    <w:rsid w:val="00C238F3"/>
    <w:rsid w:val="00C2655B"/>
    <w:rsid w:val="00C26C42"/>
    <w:rsid w:val="00C310AD"/>
    <w:rsid w:val="00C325E1"/>
    <w:rsid w:val="00C32A18"/>
    <w:rsid w:val="00C34165"/>
    <w:rsid w:val="00C356F4"/>
    <w:rsid w:val="00C3785B"/>
    <w:rsid w:val="00C410D9"/>
    <w:rsid w:val="00C4253A"/>
    <w:rsid w:val="00C42A1D"/>
    <w:rsid w:val="00C4481D"/>
    <w:rsid w:val="00C449F6"/>
    <w:rsid w:val="00C46C60"/>
    <w:rsid w:val="00C54999"/>
    <w:rsid w:val="00C55EB8"/>
    <w:rsid w:val="00C57F13"/>
    <w:rsid w:val="00C61A65"/>
    <w:rsid w:val="00C61F34"/>
    <w:rsid w:val="00C65661"/>
    <w:rsid w:val="00C676D0"/>
    <w:rsid w:val="00C6799C"/>
    <w:rsid w:val="00C7677A"/>
    <w:rsid w:val="00C773AD"/>
    <w:rsid w:val="00C8170D"/>
    <w:rsid w:val="00C90E04"/>
    <w:rsid w:val="00C90F9B"/>
    <w:rsid w:val="00C93D2C"/>
    <w:rsid w:val="00C940DF"/>
    <w:rsid w:val="00C95631"/>
    <w:rsid w:val="00C956D1"/>
    <w:rsid w:val="00C96570"/>
    <w:rsid w:val="00C977B6"/>
    <w:rsid w:val="00CA0DDC"/>
    <w:rsid w:val="00CA1742"/>
    <w:rsid w:val="00CA53AF"/>
    <w:rsid w:val="00CA5C19"/>
    <w:rsid w:val="00CA5C99"/>
    <w:rsid w:val="00CA5DA1"/>
    <w:rsid w:val="00CA63CA"/>
    <w:rsid w:val="00CA7D04"/>
    <w:rsid w:val="00CB0882"/>
    <w:rsid w:val="00CB0AAE"/>
    <w:rsid w:val="00CB1462"/>
    <w:rsid w:val="00CB2941"/>
    <w:rsid w:val="00CB3282"/>
    <w:rsid w:val="00CB46A5"/>
    <w:rsid w:val="00CB7D17"/>
    <w:rsid w:val="00CC0F90"/>
    <w:rsid w:val="00CC1146"/>
    <w:rsid w:val="00CC48E0"/>
    <w:rsid w:val="00CD2009"/>
    <w:rsid w:val="00CD7027"/>
    <w:rsid w:val="00CE0873"/>
    <w:rsid w:val="00CE1860"/>
    <w:rsid w:val="00CE3E96"/>
    <w:rsid w:val="00CE4045"/>
    <w:rsid w:val="00CE586E"/>
    <w:rsid w:val="00CE5B7F"/>
    <w:rsid w:val="00CE5C83"/>
    <w:rsid w:val="00CF0231"/>
    <w:rsid w:val="00CF0354"/>
    <w:rsid w:val="00CF24B5"/>
    <w:rsid w:val="00CF262D"/>
    <w:rsid w:val="00CF2699"/>
    <w:rsid w:val="00CF2F75"/>
    <w:rsid w:val="00CF3995"/>
    <w:rsid w:val="00D002FB"/>
    <w:rsid w:val="00D02118"/>
    <w:rsid w:val="00D028DC"/>
    <w:rsid w:val="00D04775"/>
    <w:rsid w:val="00D04A9C"/>
    <w:rsid w:val="00D05FA8"/>
    <w:rsid w:val="00D065D5"/>
    <w:rsid w:val="00D07244"/>
    <w:rsid w:val="00D1027A"/>
    <w:rsid w:val="00D154F6"/>
    <w:rsid w:val="00D15A4D"/>
    <w:rsid w:val="00D15FD3"/>
    <w:rsid w:val="00D16A4E"/>
    <w:rsid w:val="00D17892"/>
    <w:rsid w:val="00D237D5"/>
    <w:rsid w:val="00D26829"/>
    <w:rsid w:val="00D27C6E"/>
    <w:rsid w:val="00D37550"/>
    <w:rsid w:val="00D40627"/>
    <w:rsid w:val="00D4178F"/>
    <w:rsid w:val="00D4690C"/>
    <w:rsid w:val="00D528B4"/>
    <w:rsid w:val="00D52ABA"/>
    <w:rsid w:val="00D5611A"/>
    <w:rsid w:val="00D561A2"/>
    <w:rsid w:val="00D6215D"/>
    <w:rsid w:val="00D622FD"/>
    <w:rsid w:val="00D6483D"/>
    <w:rsid w:val="00D65B10"/>
    <w:rsid w:val="00D65EC1"/>
    <w:rsid w:val="00D6642F"/>
    <w:rsid w:val="00D6668B"/>
    <w:rsid w:val="00D66AFD"/>
    <w:rsid w:val="00D70029"/>
    <w:rsid w:val="00D72233"/>
    <w:rsid w:val="00D72790"/>
    <w:rsid w:val="00D731DB"/>
    <w:rsid w:val="00D74B0C"/>
    <w:rsid w:val="00D75BA9"/>
    <w:rsid w:val="00D7695D"/>
    <w:rsid w:val="00D777B6"/>
    <w:rsid w:val="00D81430"/>
    <w:rsid w:val="00D81922"/>
    <w:rsid w:val="00D8229E"/>
    <w:rsid w:val="00D8608B"/>
    <w:rsid w:val="00D86D67"/>
    <w:rsid w:val="00D93913"/>
    <w:rsid w:val="00D95B98"/>
    <w:rsid w:val="00D97990"/>
    <w:rsid w:val="00DA121F"/>
    <w:rsid w:val="00DA2868"/>
    <w:rsid w:val="00DA28CE"/>
    <w:rsid w:val="00DA5C04"/>
    <w:rsid w:val="00DA66BC"/>
    <w:rsid w:val="00DA7935"/>
    <w:rsid w:val="00DA7D94"/>
    <w:rsid w:val="00DB1726"/>
    <w:rsid w:val="00DB4E2A"/>
    <w:rsid w:val="00DB6608"/>
    <w:rsid w:val="00DB6FB9"/>
    <w:rsid w:val="00DC0479"/>
    <w:rsid w:val="00DC0B76"/>
    <w:rsid w:val="00DC33CD"/>
    <w:rsid w:val="00DC4EE4"/>
    <w:rsid w:val="00DC6B0C"/>
    <w:rsid w:val="00DC6E11"/>
    <w:rsid w:val="00DD0D45"/>
    <w:rsid w:val="00DD2DB3"/>
    <w:rsid w:val="00DD3093"/>
    <w:rsid w:val="00DD391A"/>
    <w:rsid w:val="00DD510D"/>
    <w:rsid w:val="00DD5304"/>
    <w:rsid w:val="00DD5DA0"/>
    <w:rsid w:val="00DD6892"/>
    <w:rsid w:val="00DD71D3"/>
    <w:rsid w:val="00DD7FF7"/>
    <w:rsid w:val="00DE34D3"/>
    <w:rsid w:val="00DE55FA"/>
    <w:rsid w:val="00DE6BCA"/>
    <w:rsid w:val="00DE6BF6"/>
    <w:rsid w:val="00DE7324"/>
    <w:rsid w:val="00DF045F"/>
    <w:rsid w:val="00DF4C5F"/>
    <w:rsid w:val="00DF75EC"/>
    <w:rsid w:val="00E0003D"/>
    <w:rsid w:val="00E00AE5"/>
    <w:rsid w:val="00E03576"/>
    <w:rsid w:val="00E04276"/>
    <w:rsid w:val="00E06417"/>
    <w:rsid w:val="00E129DB"/>
    <w:rsid w:val="00E136D7"/>
    <w:rsid w:val="00E1385F"/>
    <w:rsid w:val="00E1493A"/>
    <w:rsid w:val="00E154A5"/>
    <w:rsid w:val="00E16573"/>
    <w:rsid w:val="00E20406"/>
    <w:rsid w:val="00E208DA"/>
    <w:rsid w:val="00E225B6"/>
    <w:rsid w:val="00E25121"/>
    <w:rsid w:val="00E253A7"/>
    <w:rsid w:val="00E30452"/>
    <w:rsid w:val="00E31B22"/>
    <w:rsid w:val="00E32B6E"/>
    <w:rsid w:val="00E3597E"/>
    <w:rsid w:val="00E378BA"/>
    <w:rsid w:val="00E37AE4"/>
    <w:rsid w:val="00E42D95"/>
    <w:rsid w:val="00E44345"/>
    <w:rsid w:val="00E46960"/>
    <w:rsid w:val="00E47B64"/>
    <w:rsid w:val="00E531D9"/>
    <w:rsid w:val="00E55E8D"/>
    <w:rsid w:val="00E5604D"/>
    <w:rsid w:val="00E5719C"/>
    <w:rsid w:val="00E64606"/>
    <w:rsid w:val="00E67B84"/>
    <w:rsid w:val="00E67F00"/>
    <w:rsid w:val="00E70962"/>
    <w:rsid w:val="00E809D3"/>
    <w:rsid w:val="00E83CD1"/>
    <w:rsid w:val="00E84182"/>
    <w:rsid w:val="00E84A47"/>
    <w:rsid w:val="00E869D7"/>
    <w:rsid w:val="00E8772D"/>
    <w:rsid w:val="00E91B45"/>
    <w:rsid w:val="00E91C01"/>
    <w:rsid w:val="00E920B3"/>
    <w:rsid w:val="00E92AB8"/>
    <w:rsid w:val="00E96DC2"/>
    <w:rsid w:val="00EA0B33"/>
    <w:rsid w:val="00EA13A9"/>
    <w:rsid w:val="00EA186C"/>
    <w:rsid w:val="00EA364C"/>
    <w:rsid w:val="00EA4E4D"/>
    <w:rsid w:val="00EA5BA4"/>
    <w:rsid w:val="00EA5CA3"/>
    <w:rsid w:val="00EB370C"/>
    <w:rsid w:val="00EB516E"/>
    <w:rsid w:val="00EB650D"/>
    <w:rsid w:val="00EC01C3"/>
    <w:rsid w:val="00EC0E36"/>
    <w:rsid w:val="00EC10C2"/>
    <w:rsid w:val="00EC10F2"/>
    <w:rsid w:val="00EC36DB"/>
    <w:rsid w:val="00EC53D9"/>
    <w:rsid w:val="00EC621A"/>
    <w:rsid w:val="00EC6E6E"/>
    <w:rsid w:val="00ED1C6D"/>
    <w:rsid w:val="00ED3D9B"/>
    <w:rsid w:val="00ED4812"/>
    <w:rsid w:val="00ED4900"/>
    <w:rsid w:val="00ED4E70"/>
    <w:rsid w:val="00ED58D6"/>
    <w:rsid w:val="00EE004B"/>
    <w:rsid w:val="00EE18BF"/>
    <w:rsid w:val="00EE1FCA"/>
    <w:rsid w:val="00EE5494"/>
    <w:rsid w:val="00EE7632"/>
    <w:rsid w:val="00EF3C38"/>
    <w:rsid w:val="00EF5D2E"/>
    <w:rsid w:val="00F01211"/>
    <w:rsid w:val="00F0360A"/>
    <w:rsid w:val="00F07EC9"/>
    <w:rsid w:val="00F13012"/>
    <w:rsid w:val="00F153C5"/>
    <w:rsid w:val="00F177D0"/>
    <w:rsid w:val="00F20F48"/>
    <w:rsid w:val="00F25DB6"/>
    <w:rsid w:val="00F26532"/>
    <w:rsid w:val="00F34981"/>
    <w:rsid w:val="00F35C2C"/>
    <w:rsid w:val="00F36B56"/>
    <w:rsid w:val="00F36D5C"/>
    <w:rsid w:val="00F37505"/>
    <w:rsid w:val="00F430AF"/>
    <w:rsid w:val="00F43936"/>
    <w:rsid w:val="00F4458C"/>
    <w:rsid w:val="00F453B0"/>
    <w:rsid w:val="00F46445"/>
    <w:rsid w:val="00F5008A"/>
    <w:rsid w:val="00F51D83"/>
    <w:rsid w:val="00F528F8"/>
    <w:rsid w:val="00F537D3"/>
    <w:rsid w:val="00F542B5"/>
    <w:rsid w:val="00F54A99"/>
    <w:rsid w:val="00F6120F"/>
    <w:rsid w:val="00F61DAE"/>
    <w:rsid w:val="00F61E45"/>
    <w:rsid w:val="00F62934"/>
    <w:rsid w:val="00F6515A"/>
    <w:rsid w:val="00F667E4"/>
    <w:rsid w:val="00F72EAC"/>
    <w:rsid w:val="00F73236"/>
    <w:rsid w:val="00F74755"/>
    <w:rsid w:val="00F7671F"/>
    <w:rsid w:val="00F77672"/>
    <w:rsid w:val="00F7787C"/>
    <w:rsid w:val="00F82D33"/>
    <w:rsid w:val="00F8779E"/>
    <w:rsid w:val="00F87C7A"/>
    <w:rsid w:val="00F913AD"/>
    <w:rsid w:val="00F91A7F"/>
    <w:rsid w:val="00F92785"/>
    <w:rsid w:val="00F95974"/>
    <w:rsid w:val="00F9645D"/>
    <w:rsid w:val="00F9679B"/>
    <w:rsid w:val="00F96CF6"/>
    <w:rsid w:val="00F96ECB"/>
    <w:rsid w:val="00FA1B72"/>
    <w:rsid w:val="00FA299C"/>
    <w:rsid w:val="00FA5409"/>
    <w:rsid w:val="00FA5585"/>
    <w:rsid w:val="00FB0517"/>
    <w:rsid w:val="00FB0FAC"/>
    <w:rsid w:val="00FB1D37"/>
    <w:rsid w:val="00FB219F"/>
    <w:rsid w:val="00FB31A2"/>
    <w:rsid w:val="00FB5097"/>
    <w:rsid w:val="00FB59A0"/>
    <w:rsid w:val="00FB715B"/>
    <w:rsid w:val="00FC5B29"/>
    <w:rsid w:val="00FC5FF1"/>
    <w:rsid w:val="00FD01D4"/>
    <w:rsid w:val="00FD0223"/>
    <w:rsid w:val="00FD3800"/>
    <w:rsid w:val="00FD617B"/>
    <w:rsid w:val="00FE03E0"/>
    <w:rsid w:val="00FE2375"/>
    <w:rsid w:val="00FE363B"/>
    <w:rsid w:val="00FE5E2B"/>
    <w:rsid w:val="00FF56BF"/>
    <w:rsid w:val="00FF5B85"/>
    <w:rsid w:val="00FF6086"/>
    <w:rsid w:val="00FF6B12"/>
    <w:rsid w:val="00FF6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497"/>
  </w:style>
  <w:style w:type="paragraph" w:styleId="1">
    <w:name w:val="heading 1"/>
    <w:aliases w:val="H1"/>
    <w:basedOn w:val="a0"/>
    <w:next w:val="a0"/>
    <w:link w:val="10"/>
    <w:qFormat/>
    <w:rsid w:val="00CE0873"/>
    <w:pPr>
      <w:keepNext/>
      <w:numPr>
        <w:numId w:val="5"/>
      </w:numPr>
      <w:spacing w:after="0" w:line="240" w:lineRule="auto"/>
      <w:outlineLvl w:val="0"/>
    </w:pPr>
    <w:rPr>
      <w:rFonts w:ascii="Times New Roman" w:eastAsia="Times New Roman" w:hAnsi="Times New Roman" w:cs="Times New Roman"/>
      <w:sz w:val="28"/>
    </w:rPr>
  </w:style>
  <w:style w:type="paragraph" w:styleId="2">
    <w:name w:val="heading 2"/>
    <w:aliases w:val="Подраздел,H2"/>
    <w:basedOn w:val="a0"/>
    <w:next w:val="a0"/>
    <w:link w:val="20"/>
    <w:qFormat/>
    <w:rsid w:val="00CE0873"/>
    <w:pPr>
      <w:keepNext/>
      <w:keepLines/>
      <w:numPr>
        <w:ilvl w:val="1"/>
        <w:numId w:val="5"/>
      </w:numPr>
      <w:overflowPunct w:val="0"/>
      <w:autoSpaceDE w:val="0"/>
      <w:autoSpaceDN w:val="0"/>
      <w:adjustRightInd w:val="0"/>
      <w:spacing w:after="0" w:line="320" w:lineRule="exact"/>
      <w:jc w:val="center"/>
      <w:textAlignment w:val="baseline"/>
      <w:outlineLvl w:val="1"/>
    </w:pPr>
    <w:rPr>
      <w:rFonts w:ascii="Times New Roman" w:eastAsia="Times New Roman" w:hAnsi="Times New Roman" w:cs="Times New Roman"/>
      <w:b/>
      <w:bCs/>
      <w:sz w:val="24"/>
      <w:szCs w:val="20"/>
    </w:rPr>
  </w:style>
  <w:style w:type="paragraph" w:styleId="30">
    <w:name w:val="heading 3"/>
    <w:aliases w:val="H3,11 pt,After:  0 pt,H3 + Times New Roman,Not Italic"/>
    <w:basedOn w:val="a0"/>
    <w:next w:val="a0"/>
    <w:link w:val="31"/>
    <w:qFormat/>
    <w:rsid w:val="00CE0873"/>
    <w:pPr>
      <w:keepNext/>
      <w:keepLines/>
      <w:overflowPunct w:val="0"/>
      <w:autoSpaceDE w:val="0"/>
      <w:autoSpaceDN w:val="0"/>
      <w:adjustRightInd w:val="0"/>
      <w:spacing w:after="0" w:line="320" w:lineRule="exact"/>
      <w:jc w:val="center"/>
      <w:textAlignment w:val="baseline"/>
      <w:outlineLvl w:val="2"/>
    </w:pPr>
    <w:rPr>
      <w:rFonts w:ascii="Times New Roman" w:eastAsia="Times New Roman" w:hAnsi="Times New Roman" w:cs="Times New Roman"/>
      <w:b/>
      <w:bCs/>
      <w:i/>
      <w:sz w:val="24"/>
      <w:szCs w:val="20"/>
    </w:rPr>
  </w:style>
  <w:style w:type="paragraph" w:styleId="40">
    <w:name w:val="heading 4"/>
    <w:aliases w:val="27 см,Первая строка:  1,По центру,Подраздел + 10 пт,H4"/>
    <w:basedOn w:val="a0"/>
    <w:next w:val="a0"/>
    <w:link w:val="41"/>
    <w:qFormat/>
    <w:rsid w:val="00CE0873"/>
    <w:pPr>
      <w:keepNext/>
      <w:numPr>
        <w:ilvl w:val="3"/>
        <w:numId w:val="5"/>
      </w:numPr>
      <w:spacing w:after="0" w:line="240" w:lineRule="auto"/>
      <w:jc w:val="center"/>
      <w:outlineLvl w:val="3"/>
    </w:pPr>
    <w:rPr>
      <w:rFonts w:ascii="Times New Roman" w:eastAsia="Times New Roman" w:hAnsi="Times New Roman" w:cs="Times New Roman"/>
      <w:b/>
      <w:bCs/>
      <w:iCs/>
      <w:sz w:val="24"/>
      <w:szCs w:val="24"/>
    </w:rPr>
  </w:style>
  <w:style w:type="paragraph" w:styleId="50">
    <w:name w:val="heading 5"/>
    <w:aliases w:val="H5"/>
    <w:basedOn w:val="a0"/>
    <w:next w:val="a0"/>
    <w:link w:val="51"/>
    <w:qFormat/>
    <w:rsid w:val="00CE0873"/>
    <w:pPr>
      <w:tabs>
        <w:tab w:val="num" w:pos="1008"/>
      </w:tabs>
      <w:spacing w:before="240" w:after="60" w:line="240" w:lineRule="auto"/>
      <w:ind w:left="1008" w:hanging="1008"/>
      <w:jc w:val="both"/>
      <w:outlineLvl w:val="4"/>
    </w:pPr>
    <w:rPr>
      <w:rFonts w:ascii="Times New Roman" w:eastAsia="Times New Roman" w:hAnsi="Times New Roman" w:cs="Times New Roman"/>
    </w:rPr>
  </w:style>
  <w:style w:type="paragraph" w:styleId="6">
    <w:name w:val="heading 6"/>
    <w:basedOn w:val="a0"/>
    <w:next w:val="a0"/>
    <w:link w:val="60"/>
    <w:qFormat/>
    <w:rsid w:val="00CE0873"/>
    <w:pPr>
      <w:tabs>
        <w:tab w:val="num" w:pos="1152"/>
      </w:tabs>
      <w:spacing w:before="240" w:after="60" w:line="240" w:lineRule="auto"/>
      <w:ind w:left="1152" w:hanging="1152"/>
      <w:jc w:val="both"/>
      <w:outlineLvl w:val="5"/>
    </w:pPr>
    <w:rPr>
      <w:rFonts w:ascii="Times New Roman" w:eastAsia="Times New Roman" w:hAnsi="Times New Roman" w:cs="Times New Roman"/>
      <w:i/>
      <w:iCs/>
    </w:rPr>
  </w:style>
  <w:style w:type="paragraph" w:styleId="7">
    <w:name w:val="heading 7"/>
    <w:basedOn w:val="a0"/>
    <w:next w:val="a0"/>
    <w:link w:val="70"/>
    <w:qFormat/>
    <w:rsid w:val="00CE0873"/>
    <w:pPr>
      <w:tabs>
        <w:tab w:val="num" w:pos="1296"/>
      </w:tabs>
      <w:spacing w:before="240" w:after="60" w:line="240" w:lineRule="auto"/>
      <w:ind w:left="1296" w:hanging="1296"/>
      <w:jc w:val="both"/>
      <w:outlineLvl w:val="6"/>
    </w:pPr>
    <w:rPr>
      <w:rFonts w:ascii="Arial" w:eastAsia="Times New Roman" w:hAnsi="Arial" w:cs="Times New Roman"/>
      <w:sz w:val="24"/>
      <w:szCs w:val="24"/>
    </w:rPr>
  </w:style>
  <w:style w:type="paragraph" w:styleId="8">
    <w:name w:val="heading 8"/>
    <w:basedOn w:val="a0"/>
    <w:next w:val="a0"/>
    <w:link w:val="80"/>
    <w:qFormat/>
    <w:rsid w:val="00CE0873"/>
    <w:pPr>
      <w:numPr>
        <w:ilvl w:val="7"/>
        <w:numId w:val="5"/>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qFormat/>
    <w:rsid w:val="00CE0873"/>
    <w:pPr>
      <w:tabs>
        <w:tab w:val="num" w:pos="1584"/>
      </w:tabs>
      <w:spacing w:before="240" w:after="60" w:line="240" w:lineRule="auto"/>
      <w:ind w:left="1584" w:hanging="1584"/>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DB6608"/>
    <w:pPr>
      <w:tabs>
        <w:tab w:val="center" w:pos="4677"/>
        <w:tab w:val="right" w:pos="9355"/>
      </w:tabs>
      <w:spacing w:after="0" w:line="240" w:lineRule="auto"/>
    </w:pPr>
  </w:style>
  <w:style w:type="character" w:customStyle="1" w:styleId="a5">
    <w:name w:val="Нижний колонтитул Знак"/>
    <w:basedOn w:val="a1"/>
    <w:link w:val="a4"/>
    <w:uiPriority w:val="99"/>
    <w:rsid w:val="00DB6608"/>
  </w:style>
  <w:style w:type="paragraph" w:styleId="a6">
    <w:name w:val="header"/>
    <w:basedOn w:val="a0"/>
    <w:link w:val="a7"/>
    <w:unhideWhenUsed/>
    <w:rsid w:val="00DB6608"/>
    <w:pPr>
      <w:tabs>
        <w:tab w:val="center" w:pos="4677"/>
        <w:tab w:val="right" w:pos="9355"/>
      </w:tabs>
      <w:spacing w:after="0" w:line="240" w:lineRule="auto"/>
    </w:pPr>
  </w:style>
  <w:style w:type="character" w:customStyle="1" w:styleId="a7">
    <w:name w:val="Верхний колонтитул Знак"/>
    <w:basedOn w:val="a1"/>
    <w:link w:val="a6"/>
    <w:rsid w:val="00DB6608"/>
  </w:style>
  <w:style w:type="character" w:styleId="a8">
    <w:name w:val="page number"/>
    <w:basedOn w:val="a1"/>
    <w:rsid w:val="00DB6608"/>
  </w:style>
  <w:style w:type="paragraph" w:styleId="a9">
    <w:name w:val="Plain Text"/>
    <w:basedOn w:val="a0"/>
    <w:link w:val="aa"/>
    <w:uiPriority w:val="99"/>
    <w:unhideWhenUsed/>
    <w:rsid w:val="00B9351F"/>
    <w:pPr>
      <w:spacing w:after="0" w:line="240" w:lineRule="auto"/>
    </w:pPr>
    <w:rPr>
      <w:rFonts w:ascii="Calibri" w:hAnsi="Calibri"/>
      <w:szCs w:val="21"/>
    </w:rPr>
  </w:style>
  <w:style w:type="character" w:customStyle="1" w:styleId="aa">
    <w:name w:val="Текст Знак"/>
    <w:basedOn w:val="a1"/>
    <w:link w:val="a9"/>
    <w:uiPriority w:val="99"/>
    <w:rsid w:val="00B9351F"/>
    <w:rPr>
      <w:rFonts w:ascii="Calibri" w:hAnsi="Calibri"/>
      <w:szCs w:val="21"/>
    </w:rPr>
  </w:style>
  <w:style w:type="table" w:styleId="ab">
    <w:name w:val="Table Grid"/>
    <w:aliases w:val="Таблица ИВС"/>
    <w:basedOn w:val="a2"/>
    <w:uiPriority w:val="59"/>
    <w:rsid w:val="00913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link w:val="ad"/>
    <w:uiPriority w:val="34"/>
    <w:qFormat/>
    <w:rsid w:val="00425644"/>
    <w:pPr>
      <w:ind w:left="720"/>
      <w:contextualSpacing/>
    </w:pPr>
  </w:style>
  <w:style w:type="character" w:styleId="ae">
    <w:name w:val="annotation reference"/>
    <w:basedOn w:val="a1"/>
    <w:unhideWhenUsed/>
    <w:rsid w:val="007A1C2E"/>
    <w:rPr>
      <w:sz w:val="16"/>
      <w:szCs w:val="16"/>
    </w:rPr>
  </w:style>
  <w:style w:type="paragraph" w:styleId="af">
    <w:name w:val="annotation text"/>
    <w:basedOn w:val="a0"/>
    <w:link w:val="af0"/>
    <w:unhideWhenUsed/>
    <w:rsid w:val="007A1C2E"/>
    <w:pPr>
      <w:spacing w:line="240" w:lineRule="auto"/>
    </w:pPr>
    <w:rPr>
      <w:sz w:val="20"/>
      <w:szCs w:val="20"/>
    </w:rPr>
  </w:style>
  <w:style w:type="character" w:customStyle="1" w:styleId="af0">
    <w:name w:val="Текст примечания Знак"/>
    <w:basedOn w:val="a1"/>
    <w:link w:val="af"/>
    <w:rsid w:val="007A1C2E"/>
    <w:rPr>
      <w:sz w:val="20"/>
      <w:szCs w:val="20"/>
    </w:rPr>
  </w:style>
  <w:style w:type="paragraph" w:styleId="af1">
    <w:name w:val="annotation subject"/>
    <w:basedOn w:val="af"/>
    <w:next w:val="af"/>
    <w:link w:val="af2"/>
    <w:unhideWhenUsed/>
    <w:rsid w:val="007A1C2E"/>
    <w:rPr>
      <w:b/>
      <w:bCs/>
    </w:rPr>
  </w:style>
  <w:style w:type="character" w:customStyle="1" w:styleId="af2">
    <w:name w:val="Тема примечания Знак"/>
    <w:basedOn w:val="af0"/>
    <w:link w:val="af1"/>
    <w:rsid w:val="007A1C2E"/>
    <w:rPr>
      <w:b/>
      <w:bCs/>
      <w:sz w:val="20"/>
      <w:szCs w:val="20"/>
    </w:rPr>
  </w:style>
  <w:style w:type="paragraph" w:styleId="af3">
    <w:name w:val="Balloon Text"/>
    <w:basedOn w:val="a0"/>
    <w:link w:val="af4"/>
    <w:uiPriority w:val="99"/>
    <w:unhideWhenUsed/>
    <w:rsid w:val="007A1C2E"/>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7A1C2E"/>
    <w:rPr>
      <w:rFonts w:ascii="Tahoma" w:hAnsi="Tahoma" w:cs="Tahoma"/>
      <w:sz w:val="16"/>
      <w:szCs w:val="16"/>
    </w:rPr>
  </w:style>
  <w:style w:type="paragraph" w:customStyle="1" w:styleId="11">
    <w:name w:val="Абзац списка1"/>
    <w:basedOn w:val="a0"/>
    <w:rsid w:val="000D13E7"/>
    <w:pPr>
      <w:ind w:left="720"/>
    </w:pPr>
    <w:rPr>
      <w:rFonts w:ascii="Times New Roman" w:eastAsia="Times New Roman" w:hAnsi="Times New Roman" w:cs="Times New Roman"/>
      <w:sz w:val="28"/>
    </w:rPr>
  </w:style>
  <w:style w:type="paragraph" w:customStyle="1" w:styleId="ConsNormal">
    <w:name w:val="ConsNormal"/>
    <w:link w:val="ConsNormal0"/>
    <w:rsid w:val="00A87C3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A87C3B"/>
    <w:rPr>
      <w:rFonts w:ascii="Arial" w:eastAsia="Times New Roman" w:hAnsi="Arial" w:cs="Arial"/>
      <w:sz w:val="20"/>
      <w:szCs w:val="20"/>
      <w:lang w:eastAsia="ru-RU"/>
    </w:rPr>
  </w:style>
  <w:style w:type="paragraph" w:styleId="21">
    <w:name w:val="Body Text Indent 2"/>
    <w:aliases w:val=" Знак,Знак"/>
    <w:basedOn w:val="a0"/>
    <w:link w:val="22"/>
    <w:rsid w:val="00FA558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 Знак,Знак Знак1"/>
    <w:basedOn w:val="a1"/>
    <w:link w:val="21"/>
    <w:rsid w:val="00FA5585"/>
    <w:rPr>
      <w:rFonts w:ascii="Times New Roman" w:eastAsia="Times New Roman" w:hAnsi="Times New Roman" w:cs="Times New Roman"/>
      <w:sz w:val="24"/>
      <w:szCs w:val="24"/>
      <w:lang w:eastAsia="ru-RU"/>
    </w:rPr>
  </w:style>
  <w:style w:type="paragraph" w:styleId="32">
    <w:name w:val="Body Text 3"/>
    <w:basedOn w:val="a0"/>
    <w:link w:val="33"/>
    <w:rsid w:val="00FA558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FA5585"/>
    <w:rPr>
      <w:rFonts w:ascii="Times New Roman" w:eastAsia="Times New Roman" w:hAnsi="Times New Roman" w:cs="Times New Roman"/>
      <w:sz w:val="16"/>
      <w:szCs w:val="16"/>
      <w:lang w:eastAsia="ru-RU"/>
    </w:rPr>
  </w:style>
  <w:style w:type="paragraph" w:styleId="af5">
    <w:name w:val="Body Text"/>
    <w:basedOn w:val="a0"/>
    <w:link w:val="af6"/>
    <w:uiPriority w:val="99"/>
    <w:unhideWhenUsed/>
    <w:rsid w:val="007674DE"/>
    <w:pPr>
      <w:spacing w:after="120"/>
    </w:pPr>
  </w:style>
  <w:style w:type="character" w:customStyle="1" w:styleId="af6">
    <w:name w:val="Основной текст Знак"/>
    <w:basedOn w:val="a1"/>
    <w:link w:val="af5"/>
    <w:uiPriority w:val="99"/>
    <w:rsid w:val="007674DE"/>
  </w:style>
  <w:style w:type="paragraph" w:customStyle="1" w:styleId="12">
    <w:name w:val="Без интервала1"/>
    <w:qFormat/>
    <w:rsid w:val="007674DE"/>
    <w:pPr>
      <w:spacing w:after="0" w:line="240" w:lineRule="auto"/>
    </w:pPr>
    <w:rPr>
      <w:rFonts w:ascii="Times New Roman" w:eastAsia="Times New Roman" w:hAnsi="Times New Roman" w:cs="Times New Roman"/>
      <w:sz w:val="28"/>
    </w:rPr>
  </w:style>
  <w:style w:type="character" w:customStyle="1" w:styleId="FontStyle69">
    <w:name w:val="Font Style69"/>
    <w:basedOn w:val="a1"/>
    <w:rsid w:val="000470F1"/>
    <w:rPr>
      <w:rFonts w:ascii="Times New Roman" w:hAnsi="Times New Roman" w:cs="Times New Roman"/>
      <w:sz w:val="22"/>
      <w:szCs w:val="22"/>
    </w:rPr>
  </w:style>
  <w:style w:type="paragraph" w:customStyle="1" w:styleId="af7">
    <w:name w:val="Содержимое таблицы"/>
    <w:basedOn w:val="a0"/>
    <w:rsid w:val="000470F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Normal (Web)"/>
    <w:basedOn w:val="a0"/>
    <w:uiPriority w:val="99"/>
    <w:unhideWhenUsed/>
    <w:rsid w:val="00047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Абзац списка2"/>
    <w:basedOn w:val="a0"/>
    <w:qFormat/>
    <w:rsid w:val="00313AB8"/>
    <w:pPr>
      <w:ind w:left="720"/>
    </w:pPr>
    <w:rPr>
      <w:rFonts w:ascii="Times New Roman" w:eastAsia="Times New Roman" w:hAnsi="Times New Roman" w:cs="Times New Roman"/>
      <w:sz w:val="28"/>
    </w:rPr>
  </w:style>
  <w:style w:type="paragraph" w:styleId="af9">
    <w:name w:val="Body Text Indent"/>
    <w:basedOn w:val="a0"/>
    <w:link w:val="afa"/>
    <w:uiPriority w:val="99"/>
    <w:rsid w:val="009916C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1"/>
    <w:link w:val="af9"/>
    <w:uiPriority w:val="99"/>
    <w:rsid w:val="009916C6"/>
    <w:rPr>
      <w:rFonts w:ascii="Times New Roman" w:eastAsia="Times New Roman" w:hAnsi="Times New Roman" w:cs="Times New Roman"/>
      <w:sz w:val="24"/>
      <w:szCs w:val="24"/>
      <w:lang w:eastAsia="ar-SA"/>
    </w:rPr>
  </w:style>
  <w:style w:type="paragraph" w:customStyle="1" w:styleId="ConsPlusNormal">
    <w:name w:val="ConsPlusNormal"/>
    <w:next w:val="a0"/>
    <w:link w:val="ConsPlusNormal0"/>
    <w:rsid w:val="009916C6"/>
    <w:pPr>
      <w:widowControl w:val="0"/>
      <w:suppressAutoHyphens/>
      <w:autoSpaceDE w:val="0"/>
      <w:spacing w:after="0" w:line="240" w:lineRule="auto"/>
      <w:ind w:firstLine="720"/>
    </w:pPr>
    <w:rPr>
      <w:rFonts w:ascii="Arial" w:eastAsia="Calibri" w:hAnsi="Arial" w:cs="Arial"/>
      <w:sz w:val="20"/>
      <w:szCs w:val="20"/>
    </w:rPr>
  </w:style>
  <w:style w:type="paragraph" w:customStyle="1" w:styleId="a">
    <w:name w:val="Текст ТД"/>
    <w:basedOn w:val="a0"/>
    <w:rsid w:val="009916C6"/>
    <w:pPr>
      <w:numPr>
        <w:numId w:val="2"/>
      </w:numPr>
      <w:suppressAutoHyphens/>
      <w:autoSpaceDE w:val="0"/>
      <w:spacing w:line="240" w:lineRule="auto"/>
      <w:jc w:val="both"/>
    </w:pPr>
    <w:rPr>
      <w:rFonts w:ascii="Times New Roman" w:eastAsia="Calibri" w:hAnsi="Times New Roman" w:cs="Times New Roman"/>
      <w:sz w:val="24"/>
      <w:szCs w:val="24"/>
      <w:lang w:eastAsia="ar-SA"/>
    </w:rPr>
  </w:style>
  <w:style w:type="character" w:customStyle="1" w:styleId="10">
    <w:name w:val="Заголовок 1 Знак"/>
    <w:aliases w:val="H1 Знак"/>
    <w:basedOn w:val="a1"/>
    <w:link w:val="1"/>
    <w:rsid w:val="00CE0873"/>
    <w:rPr>
      <w:rFonts w:ascii="Times New Roman" w:eastAsia="Times New Roman" w:hAnsi="Times New Roman" w:cs="Times New Roman"/>
      <w:sz w:val="28"/>
    </w:rPr>
  </w:style>
  <w:style w:type="character" w:customStyle="1" w:styleId="20">
    <w:name w:val="Заголовок 2 Знак"/>
    <w:aliases w:val="Подраздел Знак,H2 Знак"/>
    <w:basedOn w:val="a1"/>
    <w:link w:val="2"/>
    <w:rsid w:val="00CE0873"/>
    <w:rPr>
      <w:rFonts w:ascii="Times New Roman" w:eastAsia="Times New Roman" w:hAnsi="Times New Roman" w:cs="Times New Roman"/>
      <w:b/>
      <w:bCs/>
      <w:sz w:val="24"/>
      <w:szCs w:val="20"/>
    </w:rPr>
  </w:style>
  <w:style w:type="character" w:customStyle="1" w:styleId="31">
    <w:name w:val="Заголовок 3 Знак"/>
    <w:aliases w:val="H3 Знак,11 pt Знак,After:  0 pt Знак,H3 + Times New Roman Знак,Not Italic Знак"/>
    <w:basedOn w:val="a1"/>
    <w:link w:val="30"/>
    <w:rsid w:val="00CE0873"/>
    <w:rPr>
      <w:rFonts w:ascii="Times New Roman" w:eastAsia="Times New Roman" w:hAnsi="Times New Roman" w:cs="Times New Roman"/>
      <w:b/>
      <w:bCs/>
      <w:i/>
      <w:sz w:val="24"/>
      <w:szCs w:val="20"/>
      <w:lang w:eastAsia="ru-RU"/>
    </w:rPr>
  </w:style>
  <w:style w:type="character" w:customStyle="1" w:styleId="41">
    <w:name w:val="Заголовок 4 Знак"/>
    <w:aliases w:val="27 см Знак,Первая строка:  1 Знак,По центру Знак,Подраздел + 10 пт Знак,H4 Знак2"/>
    <w:basedOn w:val="a1"/>
    <w:link w:val="40"/>
    <w:rsid w:val="00CE0873"/>
    <w:rPr>
      <w:rFonts w:ascii="Times New Roman" w:eastAsia="Times New Roman" w:hAnsi="Times New Roman" w:cs="Times New Roman"/>
      <w:b/>
      <w:bCs/>
      <w:iCs/>
      <w:sz w:val="24"/>
      <w:szCs w:val="24"/>
    </w:rPr>
  </w:style>
  <w:style w:type="character" w:customStyle="1" w:styleId="51">
    <w:name w:val="Заголовок 5 Знак"/>
    <w:aliases w:val="H5 Знак"/>
    <w:basedOn w:val="a1"/>
    <w:link w:val="50"/>
    <w:rsid w:val="00CE0873"/>
    <w:rPr>
      <w:rFonts w:ascii="Times New Roman" w:eastAsia="Times New Roman" w:hAnsi="Times New Roman" w:cs="Times New Roman"/>
      <w:lang w:eastAsia="ru-RU"/>
    </w:rPr>
  </w:style>
  <w:style w:type="character" w:customStyle="1" w:styleId="60">
    <w:name w:val="Заголовок 6 Знак"/>
    <w:basedOn w:val="a1"/>
    <w:link w:val="6"/>
    <w:rsid w:val="00CE0873"/>
    <w:rPr>
      <w:rFonts w:ascii="Times New Roman" w:eastAsia="Times New Roman" w:hAnsi="Times New Roman" w:cs="Times New Roman"/>
      <w:i/>
      <w:iCs/>
      <w:lang w:eastAsia="ru-RU"/>
    </w:rPr>
  </w:style>
  <w:style w:type="character" w:customStyle="1" w:styleId="70">
    <w:name w:val="Заголовок 7 Знак"/>
    <w:basedOn w:val="a1"/>
    <w:link w:val="7"/>
    <w:rsid w:val="00CE0873"/>
    <w:rPr>
      <w:rFonts w:ascii="Arial" w:eastAsia="Times New Roman" w:hAnsi="Arial" w:cs="Times New Roman"/>
      <w:sz w:val="24"/>
      <w:szCs w:val="24"/>
      <w:lang w:eastAsia="ru-RU"/>
    </w:rPr>
  </w:style>
  <w:style w:type="character" w:customStyle="1" w:styleId="80">
    <w:name w:val="Заголовок 8 Знак"/>
    <w:basedOn w:val="a1"/>
    <w:link w:val="8"/>
    <w:rsid w:val="00CE0873"/>
    <w:rPr>
      <w:rFonts w:ascii="Calibri" w:eastAsia="Times New Roman" w:hAnsi="Calibri" w:cs="Times New Roman"/>
      <w:i/>
      <w:iCs/>
      <w:sz w:val="24"/>
      <w:szCs w:val="24"/>
    </w:rPr>
  </w:style>
  <w:style w:type="character" w:customStyle="1" w:styleId="90">
    <w:name w:val="Заголовок 9 Знак"/>
    <w:basedOn w:val="a1"/>
    <w:link w:val="9"/>
    <w:rsid w:val="00CE0873"/>
    <w:rPr>
      <w:rFonts w:ascii="Arial" w:eastAsia="Times New Roman" w:hAnsi="Arial" w:cs="Times New Roman"/>
      <w:b/>
      <w:bCs/>
      <w:i/>
      <w:iCs/>
      <w:sz w:val="18"/>
      <w:szCs w:val="18"/>
      <w:lang w:eastAsia="ru-RU"/>
    </w:rPr>
  </w:style>
  <w:style w:type="paragraph" w:styleId="34">
    <w:name w:val="Body Text Indent 3"/>
    <w:basedOn w:val="a0"/>
    <w:link w:val="35"/>
    <w:rsid w:val="00CE0873"/>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4"/>
      <w:szCs w:val="20"/>
    </w:rPr>
  </w:style>
  <w:style w:type="character" w:customStyle="1" w:styleId="35">
    <w:name w:val="Основной текст с отступом 3 Знак"/>
    <w:basedOn w:val="a1"/>
    <w:link w:val="34"/>
    <w:rsid w:val="00CE0873"/>
    <w:rPr>
      <w:rFonts w:ascii="Times New Roman" w:eastAsia="Times New Roman" w:hAnsi="Times New Roman" w:cs="Times New Roman"/>
      <w:sz w:val="24"/>
      <w:szCs w:val="20"/>
      <w:lang w:eastAsia="ru-RU"/>
    </w:rPr>
  </w:style>
  <w:style w:type="character" w:styleId="afb">
    <w:name w:val="Hyperlink"/>
    <w:uiPriority w:val="99"/>
    <w:rsid w:val="00CE0873"/>
    <w:rPr>
      <w:color w:val="0000FF"/>
      <w:u w:val="single"/>
    </w:rPr>
  </w:style>
  <w:style w:type="paragraph" w:styleId="36">
    <w:name w:val="toc 3"/>
    <w:basedOn w:val="a0"/>
    <w:next w:val="a0"/>
    <w:autoRedefine/>
    <w:uiPriority w:val="39"/>
    <w:qFormat/>
    <w:rsid w:val="00CE0873"/>
    <w:pPr>
      <w:spacing w:after="0" w:line="240" w:lineRule="auto"/>
      <w:ind w:left="480"/>
    </w:pPr>
    <w:rPr>
      <w:rFonts w:ascii="Times New Roman" w:eastAsia="Times New Roman" w:hAnsi="Times New Roman" w:cs="Times New Roman"/>
      <w:i/>
      <w:iCs/>
      <w:sz w:val="20"/>
      <w:szCs w:val="20"/>
    </w:rPr>
  </w:style>
  <w:style w:type="paragraph" w:styleId="afc">
    <w:name w:val="Title"/>
    <w:aliases w:val="Title+T"/>
    <w:basedOn w:val="a0"/>
    <w:link w:val="afd"/>
    <w:qFormat/>
    <w:rsid w:val="00CE0873"/>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Название Знак"/>
    <w:aliases w:val="Title+T Знак"/>
    <w:basedOn w:val="a1"/>
    <w:link w:val="afc"/>
    <w:rsid w:val="00CE0873"/>
    <w:rPr>
      <w:rFonts w:ascii="Arial" w:eastAsia="Times New Roman" w:hAnsi="Arial" w:cs="Times New Roman"/>
      <w:b/>
      <w:kern w:val="28"/>
      <w:sz w:val="32"/>
      <w:szCs w:val="20"/>
      <w:lang w:eastAsia="ru-RU"/>
    </w:rPr>
  </w:style>
  <w:style w:type="paragraph" w:customStyle="1" w:styleId="13">
    <w:name w:val="Стиль1"/>
    <w:basedOn w:val="a0"/>
    <w:rsid w:val="00CE087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4">
    <w:name w:val="Стиль2"/>
    <w:basedOn w:val="25"/>
    <w:rsid w:val="00CE0873"/>
    <w:pPr>
      <w:keepNext/>
      <w:keepLines/>
      <w:widowControl w:val="0"/>
      <w:suppressLineNumbers/>
      <w:tabs>
        <w:tab w:val="clear" w:pos="432"/>
        <w:tab w:val="num" w:pos="1476"/>
      </w:tabs>
      <w:suppressAutoHyphens/>
      <w:spacing w:after="60"/>
      <w:ind w:left="1476" w:hanging="576"/>
      <w:jc w:val="both"/>
    </w:pPr>
    <w:rPr>
      <w:b/>
      <w:szCs w:val="20"/>
    </w:rPr>
  </w:style>
  <w:style w:type="paragraph" w:styleId="25">
    <w:name w:val="List Number 2"/>
    <w:basedOn w:val="a0"/>
    <w:rsid w:val="00CE0873"/>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37">
    <w:name w:val="Стиль3"/>
    <w:basedOn w:val="21"/>
    <w:rsid w:val="00CE0873"/>
    <w:pPr>
      <w:spacing w:after="200" w:line="276" w:lineRule="auto"/>
      <w:ind w:left="0"/>
    </w:pPr>
    <w:rPr>
      <w:rFonts w:asciiTheme="minorHAnsi" w:eastAsiaTheme="minorHAnsi" w:hAnsiTheme="minorHAnsi" w:cstheme="minorBidi"/>
      <w:sz w:val="22"/>
      <w:szCs w:val="22"/>
      <w:lang w:eastAsia="en-US"/>
    </w:rPr>
  </w:style>
  <w:style w:type="paragraph" w:styleId="26">
    <w:name w:val="Body Text 2"/>
    <w:basedOn w:val="a0"/>
    <w:link w:val="27"/>
    <w:rsid w:val="00CE0873"/>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1"/>
    <w:link w:val="26"/>
    <w:rsid w:val="00CE0873"/>
    <w:rPr>
      <w:rFonts w:ascii="Times New Roman" w:eastAsia="Times New Roman" w:hAnsi="Times New Roman" w:cs="Times New Roman"/>
      <w:sz w:val="24"/>
      <w:szCs w:val="24"/>
      <w:lang w:eastAsia="ru-RU"/>
    </w:rPr>
  </w:style>
  <w:style w:type="paragraph" w:styleId="afe">
    <w:name w:val="List Bullet"/>
    <w:basedOn w:val="a0"/>
    <w:autoRedefine/>
    <w:rsid w:val="00CE0873"/>
    <w:pPr>
      <w:widowControl w:val="0"/>
      <w:spacing w:after="60" w:line="240" w:lineRule="auto"/>
      <w:jc w:val="both"/>
    </w:pPr>
    <w:rPr>
      <w:rFonts w:ascii="Times New Roman" w:eastAsia="Times New Roman" w:hAnsi="Times New Roman" w:cs="Times New Roman"/>
      <w:sz w:val="24"/>
      <w:szCs w:val="24"/>
    </w:rPr>
  </w:style>
  <w:style w:type="paragraph" w:customStyle="1" w:styleId="aff">
    <w:name w:val="Пункт"/>
    <w:basedOn w:val="a0"/>
    <w:link w:val="aff0"/>
    <w:rsid w:val="00CE0873"/>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HeadDoc">
    <w:name w:val="HeadDoc"/>
    <w:rsid w:val="00CE0873"/>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aff1">
    <w:name w:val="Словарная статья"/>
    <w:basedOn w:val="a0"/>
    <w:next w:val="a0"/>
    <w:rsid w:val="00CE0873"/>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2">
    <w:name w:val="Íîðìàëüíûé"/>
    <w:semiHidden/>
    <w:rsid w:val="00CE0873"/>
    <w:pPr>
      <w:spacing w:after="0" w:line="240" w:lineRule="auto"/>
    </w:pPr>
    <w:rPr>
      <w:rFonts w:ascii="Courier" w:eastAsia="Times New Roman" w:hAnsi="Courier" w:cs="Times New Roman"/>
      <w:sz w:val="24"/>
      <w:szCs w:val="20"/>
      <w:lang w:val="en-GB"/>
    </w:rPr>
  </w:style>
  <w:style w:type="paragraph" w:customStyle="1" w:styleId="ConsPlusNonformat">
    <w:name w:val="ConsPlusNonformat"/>
    <w:rsid w:val="00CE08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Note Heading"/>
    <w:basedOn w:val="a0"/>
    <w:next w:val="a0"/>
    <w:link w:val="aff4"/>
    <w:rsid w:val="00CE0873"/>
    <w:pPr>
      <w:spacing w:after="60" w:line="240" w:lineRule="auto"/>
      <w:jc w:val="both"/>
    </w:pPr>
    <w:rPr>
      <w:rFonts w:ascii="Times New Roman" w:eastAsia="Times New Roman" w:hAnsi="Times New Roman" w:cs="Times New Roman"/>
      <w:sz w:val="24"/>
      <w:szCs w:val="24"/>
    </w:rPr>
  </w:style>
  <w:style w:type="character" w:customStyle="1" w:styleId="aff4">
    <w:name w:val="Заголовок записки Знак"/>
    <w:basedOn w:val="a1"/>
    <w:link w:val="aff3"/>
    <w:rsid w:val="00CE0873"/>
    <w:rPr>
      <w:rFonts w:ascii="Times New Roman" w:eastAsia="Times New Roman" w:hAnsi="Times New Roman" w:cs="Times New Roman"/>
      <w:sz w:val="24"/>
      <w:szCs w:val="24"/>
      <w:lang w:eastAsia="ru-RU"/>
    </w:rPr>
  </w:style>
  <w:style w:type="paragraph" w:customStyle="1" w:styleId="aff5">
    <w:name w:val="Заголовок к тексту"/>
    <w:basedOn w:val="a0"/>
    <w:next w:val="af5"/>
    <w:rsid w:val="00CE0873"/>
    <w:pPr>
      <w:suppressAutoHyphens/>
      <w:spacing w:after="480" w:line="240" w:lineRule="exact"/>
    </w:pPr>
    <w:rPr>
      <w:rFonts w:ascii="Times New Roman" w:eastAsia="Times New Roman" w:hAnsi="Times New Roman" w:cs="Times New Roman"/>
      <w:b/>
      <w:sz w:val="28"/>
      <w:szCs w:val="20"/>
    </w:rPr>
  </w:style>
  <w:style w:type="character" w:styleId="aff6">
    <w:name w:val="footnote reference"/>
    <w:rsid w:val="00CE0873"/>
    <w:rPr>
      <w:vertAlign w:val="superscript"/>
    </w:rPr>
  </w:style>
  <w:style w:type="paragraph" w:styleId="aff7">
    <w:name w:val="endnote text"/>
    <w:basedOn w:val="a0"/>
    <w:link w:val="aff8"/>
    <w:rsid w:val="00CE0873"/>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rsid w:val="00CE0873"/>
    <w:rPr>
      <w:rFonts w:ascii="Times New Roman" w:eastAsia="Times New Roman" w:hAnsi="Times New Roman" w:cs="Times New Roman"/>
      <w:sz w:val="20"/>
      <w:szCs w:val="20"/>
      <w:lang w:eastAsia="ru-RU"/>
    </w:rPr>
  </w:style>
  <w:style w:type="character" w:styleId="aff9">
    <w:name w:val="endnote reference"/>
    <w:rsid w:val="00CE0873"/>
    <w:rPr>
      <w:vertAlign w:val="superscript"/>
    </w:rPr>
  </w:style>
  <w:style w:type="paragraph" w:styleId="affa">
    <w:name w:val="footnote text"/>
    <w:aliases w:val="Знак Знак2 Знак Знак Знак Знак"/>
    <w:basedOn w:val="a0"/>
    <w:link w:val="affb"/>
    <w:rsid w:val="00CE0873"/>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aliases w:val="Знак Знак2 Знак Знак Знак Знак Знак"/>
    <w:basedOn w:val="a1"/>
    <w:link w:val="affa"/>
    <w:rsid w:val="00CE0873"/>
    <w:rPr>
      <w:rFonts w:ascii="Times New Roman" w:eastAsia="Times New Roman" w:hAnsi="Times New Roman" w:cs="Times New Roman"/>
      <w:sz w:val="20"/>
      <w:szCs w:val="20"/>
      <w:lang w:eastAsia="ru-RU"/>
    </w:rPr>
  </w:style>
  <w:style w:type="paragraph" w:customStyle="1" w:styleId="14">
    <w:name w:val="Знак1"/>
    <w:basedOn w:val="a0"/>
    <w:rsid w:val="00CE0873"/>
    <w:pPr>
      <w:spacing w:after="160" w:line="240" w:lineRule="exact"/>
    </w:pPr>
    <w:rPr>
      <w:rFonts w:ascii="Verdana" w:eastAsia="Times New Roman" w:hAnsi="Verdana" w:cs="Times New Roman"/>
      <w:sz w:val="20"/>
      <w:szCs w:val="20"/>
      <w:lang w:val="en-US"/>
    </w:rPr>
  </w:style>
  <w:style w:type="paragraph" w:customStyle="1" w:styleId="affc">
    <w:name w:val="регистрационные поля"/>
    <w:basedOn w:val="a0"/>
    <w:rsid w:val="00CE0873"/>
    <w:pPr>
      <w:spacing w:after="0" w:line="240" w:lineRule="exact"/>
      <w:jc w:val="center"/>
    </w:pPr>
    <w:rPr>
      <w:rFonts w:ascii="Times New Roman" w:eastAsia="Times New Roman" w:hAnsi="Times New Roman" w:cs="Times New Roman"/>
      <w:sz w:val="28"/>
      <w:szCs w:val="20"/>
      <w:lang w:val="en-US"/>
    </w:rPr>
  </w:style>
  <w:style w:type="paragraph" w:customStyle="1" w:styleId="affd">
    <w:name w:val="Стиль"/>
    <w:basedOn w:val="a0"/>
    <w:autoRedefine/>
    <w:rsid w:val="00CE0873"/>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CE0873"/>
    <w:pPr>
      <w:keepNext/>
      <w:spacing w:after="0" w:line="240" w:lineRule="auto"/>
      <w:jc w:val="both"/>
    </w:pPr>
    <w:rPr>
      <w:rFonts w:ascii="Times New Roman" w:eastAsia="Times New Roman" w:hAnsi="Times New Roman" w:cs="Times New Roman"/>
      <w:sz w:val="24"/>
      <w:szCs w:val="24"/>
    </w:rPr>
  </w:style>
  <w:style w:type="paragraph" w:styleId="15">
    <w:name w:val="toc 1"/>
    <w:basedOn w:val="a0"/>
    <w:next w:val="a0"/>
    <w:autoRedefine/>
    <w:uiPriority w:val="39"/>
    <w:qFormat/>
    <w:rsid w:val="00CE0873"/>
    <w:pPr>
      <w:tabs>
        <w:tab w:val="right" w:leader="dot" w:pos="10065"/>
      </w:tabs>
      <w:spacing w:before="120" w:after="120" w:line="240" w:lineRule="auto"/>
      <w:jc w:val="both"/>
    </w:pPr>
    <w:rPr>
      <w:rFonts w:ascii="Courier New" w:eastAsia="Times New Roman" w:hAnsi="Courier New" w:cs="Courier New"/>
      <w:b/>
      <w:bCs/>
      <w:caps/>
      <w:noProof/>
      <w:sz w:val="18"/>
      <w:szCs w:val="18"/>
    </w:rPr>
  </w:style>
  <w:style w:type="paragraph" w:styleId="28">
    <w:name w:val="toc 2"/>
    <w:basedOn w:val="a0"/>
    <w:next w:val="a0"/>
    <w:autoRedefine/>
    <w:uiPriority w:val="39"/>
    <w:qFormat/>
    <w:rsid w:val="00CE0873"/>
    <w:pPr>
      <w:tabs>
        <w:tab w:val="right" w:leader="dot" w:pos="10065"/>
      </w:tabs>
      <w:spacing w:before="120" w:after="0" w:line="240" w:lineRule="auto"/>
      <w:ind w:left="238" w:right="142"/>
    </w:pPr>
    <w:rPr>
      <w:rFonts w:ascii="Courier New" w:eastAsia="Times New Roman" w:hAnsi="Courier New" w:cs="Courier New"/>
      <w:b/>
      <w:smallCaps/>
      <w:noProof/>
      <w:sz w:val="18"/>
      <w:szCs w:val="18"/>
    </w:rPr>
  </w:style>
  <w:style w:type="paragraph" w:styleId="42">
    <w:name w:val="toc 4"/>
    <w:basedOn w:val="a0"/>
    <w:next w:val="a0"/>
    <w:autoRedefine/>
    <w:uiPriority w:val="39"/>
    <w:rsid w:val="00CE0873"/>
    <w:pPr>
      <w:spacing w:after="0" w:line="240" w:lineRule="auto"/>
      <w:ind w:left="720"/>
    </w:pPr>
    <w:rPr>
      <w:rFonts w:ascii="Times New Roman" w:eastAsia="Times New Roman" w:hAnsi="Times New Roman" w:cs="Times New Roman"/>
      <w:sz w:val="18"/>
      <w:szCs w:val="18"/>
    </w:rPr>
  </w:style>
  <w:style w:type="character" w:styleId="affe">
    <w:name w:val="FollowedHyperlink"/>
    <w:rsid w:val="00CE0873"/>
    <w:rPr>
      <w:color w:val="800080"/>
      <w:u w:val="single"/>
    </w:rPr>
  </w:style>
  <w:style w:type="paragraph" w:customStyle="1" w:styleId="ConsNonformat">
    <w:name w:val="ConsNonformat"/>
    <w:rsid w:val="00CE0873"/>
    <w:pPr>
      <w:widowControl w:val="0"/>
      <w:spacing w:after="0" w:line="240" w:lineRule="auto"/>
    </w:pPr>
    <w:rPr>
      <w:rFonts w:ascii="Courier New" w:eastAsia="Times New Roman" w:hAnsi="Courier New" w:cs="Times New Roman"/>
      <w:snapToGrid w:val="0"/>
      <w:sz w:val="20"/>
      <w:szCs w:val="20"/>
    </w:rPr>
  </w:style>
  <w:style w:type="paragraph" w:customStyle="1" w:styleId="afff">
    <w:name w:val="Адресат"/>
    <w:basedOn w:val="a0"/>
    <w:rsid w:val="00CE0873"/>
    <w:pPr>
      <w:suppressAutoHyphens/>
      <w:spacing w:after="0" w:line="240" w:lineRule="exact"/>
    </w:pPr>
    <w:rPr>
      <w:rFonts w:ascii="Times New Roman" w:eastAsia="Times New Roman" w:hAnsi="Times New Roman" w:cs="Times New Roman"/>
      <w:sz w:val="28"/>
      <w:szCs w:val="20"/>
    </w:rPr>
  </w:style>
  <w:style w:type="paragraph" w:customStyle="1" w:styleId="Web">
    <w:name w:val="Обычный (Web)"/>
    <w:basedOn w:val="a0"/>
    <w:rsid w:val="00CE087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f0">
    <w:name w:val="А_обычный"/>
    <w:basedOn w:val="a0"/>
    <w:rsid w:val="00CE0873"/>
    <w:pPr>
      <w:spacing w:after="0" w:line="240" w:lineRule="auto"/>
      <w:ind w:firstLine="709"/>
      <w:jc w:val="both"/>
    </w:pPr>
    <w:rPr>
      <w:rFonts w:ascii="Times New Roman" w:eastAsia="Times New Roman" w:hAnsi="Times New Roman" w:cs="Times New Roman"/>
      <w:sz w:val="24"/>
      <w:szCs w:val="24"/>
    </w:rPr>
  </w:style>
  <w:style w:type="paragraph" w:styleId="afff1">
    <w:name w:val="Document Map"/>
    <w:basedOn w:val="a0"/>
    <w:link w:val="afff2"/>
    <w:rsid w:val="00CE0873"/>
    <w:pPr>
      <w:shd w:val="clear" w:color="auto" w:fill="000080"/>
      <w:spacing w:after="0" w:line="240" w:lineRule="auto"/>
    </w:pPr>
    <w:rPr>
      <w:rFonts w:ascii="Tahoma" w:eastAsia="Times New Roman" w:hAnsi="Tahoma" w:cs="Tahoma"/>
      <w:sz w:val="20"/>
      <w:szCs w:val="20"/>
    </w:rPr>
  </w:style>
  <w:style w:type="character" w:customStyle="1" w:styleId="afff2">
    <w:name w:val="Схема документа Знак"/>
    <w:basedOn w:val="a1"/>
    <w:link w:val="afff1"/>
    <w:rsid w:val="00CE0873"/>
    <w:rPr>
      <w:rFonts w:ascii="Tahoma" w:eastAsia="Times New Roman" w:hAnsi="Tahoma" w:cs="Tahoma"/>
      <w:sz w:val="20"/>
      <w:szCs w:val="20"/>
      <w:shd w:val="clear" w:color="auto" w:fill="000080"/>
      <w:lang w:eastAsia="ru-RU"/>
    </w:rPr>
  </w:style>
  <w:style w:type="paragraph" w:styleId="52">
    <w:name w:val="toc 5"/>
    <w:basedOn w:val="a0"/>
    <w:next w:val="a0"/>
    <w:autoRedefine/>
    <w:uiPriority w:val="39"/>
    <w:rsid w:val="00CE0873"/>
    <w:pPr>
      <w:spacing w:after="0" w:line="240" w:lineRule="auto"/>
      <w:ind w:left="960"/>
    </w:pPr>
    <w:rPr>
      <w:rFonts w:ascii="Times New Roman" w:eastAsia="Times New Roman" w:hAnsi="Times New Roman" w:cs="Times New Roman"/>
      <w:sz w:val="18"/>
      <w:szCs w:val="18"/>
    </w:rPr>
  </w:style>
  <w:style w:type="paragraph" w:styleId="61">
    <w:name w:val="toc 6"/>
    <w:basedOn w:val="a0"/>
    <w:next w:val="a0"/>
    <w:autoRedefine/>
    <w:uiPriority w:val="39"/>
    <w:rsid w:val="00CE0873"/>
    <w:pPr>
      <w:spacing w:after="0" w:line="240" w:lineRule="auto"/>
      <w:ind w:left="1200"/>
    </w:pPr>
    <w:rPr>
      <w:rFonts w:ascii="Times New Roman" w:eastAsia="Times New Roman" w:hAnsi="Times New Roman" w:cs="Times New Roman"/>
      <w:sz w:val="18"/>
      <w:szCs w:val="18"/>
    </w:rPr>
  </w:style>
  <w:style w:type="paragraph" w:styleId="71">
    <w:name w:val="toc 7"/>
    <w:basedOn w:val="a0"/>
    <w:next w:val="a0"/>
    <w:autoRedefine/>
    <w:uiPriority w:val="39"/>
    <w:rsid w:val="00CE0873"/>
    <w:pPr>
      <w:spacing w:after="0" w:line="240" w:lineRule="auto"/>
      <w:ind w:left="1440"/>
    </w:pPr>
    <w:rPr>
      <w:rFonts w:ascii="Times New Roman" w:eastAsia="Times New Roman" w:hAnsi="Times New Roman" w:cs="Times New Roman"/>
      <w:sz w:val="18"/>
      <w:szCs w:val="18"/>
    </w:rPr>
  </w:style>
  <w:style w:type="paragraph" w:styleId="81">
    <w:name w:val="toc 8"/>
    <w:basedOn w:val="a0"/>
    <w:next w:val="a0"/>
    <w:autoRedefine/>
    <w:uiPriority w:val="39"/>
    <w:rsid w:val="00CE0873"/>
    <w:pPr>
      <w:spacing w:after="0" w:line="240" w:lineRule="auto"/>
      <w:ind w:left="1680"/>
    </w:pPr>
    <w:rPr>
      <w:rFonts w:ascii="Times New Roman" w:eastAsia="Times New Roman" w:hAnsi="Times New Roman" w:cs="Times New Roman"/>
      <w:sz w:val="18"/>
      <w:szCs w:val="18"/>
    </w:rPr>
  </w:style>
  <w:style w:type="paragraph" w:styleId="91">
    <w:name w:val="toc 9"/>
    <w:basedOn w:val="a0"/>
    <w:next w:val="a0"/>
    <w:autoRedefine/>
    <w:uiPriority w:val="39"/>
    <w:rsid w:val="00CE0873"/>
    <w:pPr>
      <w:spacing w:after="0" w:line="240" w:lineRule="auto"/>
      <w:ind w:left="1920"/>
    </w:pPr>
    <w:rPr>
      <w:rFonts w:ascii="Times New Roman" w:eastAsia="Times New Roman" w:hAnsi="Times New Roman" w:cs="Times New Roman"/>
      <w:sz w:val="18"/>
      <w:szCs w:val="18"/>
    </w:rPr>
  </w:style>
  <w:style w:type="paragraph" w:customStyle="1" w:styleId="02statia2">
    <w:name w:val="02statia2"/>
    <w:basedOn w:val="a0"/>
    <w:rsid w:val="00CE0873"/>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2statia3">
    <w:name w:val="02statia3"/>
    <w:basedOn w:val="a0"/>
    <w:rsid w:val="00CE0873"/>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38">
    <w:name w:val="Стиль3 Знак"/>
    <w:basedOn w:val="21"/>
    <w:rsid w:val="00CE0873"/>
    <w:pPr>
      <w:widowControl w:val="0"/>
      <w:tabs>
        <w:tab w:val="num" w:pos="227"/>
      </w:tabs>
      <w:adjustRightInd w:val="0"/>
      <w:spacing w:after="0" w:line="240" w:lineRule="auto"/>
      <w:ind w:left="0"/>
      <w:jc w:val="both"/>
    </w:pPr>
    <w:rPr>
      <w:szCs w:val="20"/>
    </w:rPr>
  </w:style>
  <w:style w:type="character" w:customStyle="1" w:styleId="aff0">
    <w:name w:val="Пункт Знак"/>
    <w:link w:val="aff"/>
    <w:rsid w:val="00CE0873"/>
    <w:rPr>
      <w:rFonts w:ascii="Times New Roman" w:eastAsia="Times New Roman" w:hAnsi="Times New Roman" w:cs="Times New Roman"/>
      <w:sz w:val="24"/>
      <w:szCs w:val="24"/>
      <w:lang w:eastAsia="ru-RU"/>
    </w:rPr>
  </w:style>
  <w:style w:type="numbering" w:styleId="111111">
    <w:name w:val="Outline List 2"/>
    <w:basedOn w:val="a3"/>
    <w:rsid w:val="00CE0873"/>
    <w:pPr>
      <w:numPr>
        <w:numId w:val="4"/>
      </w:numPr>
    </w:pPr>
  </w:style>
  <w:style w:type="paragraph" w:styleId="afff3">
    <w:name w:val="No Spacing"/>
    <w:uiPriority w:val="1"/>
    <w:qFormat/>
    <w:rsid w:val="00CE0873"/>
    <w:pPr>
      <w:spacing w:after="0" w:line="240" w:lineRule="auto"/>
    </w:pPr>
    <w:rPr>
      <w:rFonts w:ascii="Times New Roman" w:eastAsia="Times New Roman" w:hAnsi="Times New Roman" w:cs="Times New Roman"/>
      <w:sz w:val="24"/>
      <w:szCs w:val="24"/>
    </w:rPr>
  </w:style>
  <w:style w:type="numbering" w:customStyle="1" w:styleId="4">
    <w:name w:val="Стиль4"/>
    <w:basedOn w:val="a3"/>
    <w:rsid w:val="00CE0873"/>
    <w:pPr>
      <w:numPr>
        <w:numId w:val="3"/>
      </w:numPr>
    </w:pPr>
  </w:style>
  <w:style w:type="character" w:styleId="afff4">
    <w:name w:val="Emphasis"/>
    <w:uiPriority w:val="20"/>
    <w:qFormat/>
    <w:rsid w:val="00CE0873"/>
    <w:rPr>
      <w:i/>
      <w:iCs/>
    </w:rPr>
  </w:style>
  <w:style w:type="paragraph" w:styleId="afff5">
    <w:name w:val="Revision"/>
    <w:hidden/>
    <w:uiPriority w:val="99"/>
    <w:semiHidden/>
    <w:rsid w:val="00CE0873"/>
    <w:pPr>
      <w:spacing w:after="0" w:line="240" w:lineRule="auto"/>
    </w:pPr>
    <w:rPr>
      <w:rFonts w:ascii="Times New Roman" w:eastAsia="Times New Roman" w:hAnsi="Times New Roman" w:cs="Times New Roman"/>
      <w:sz w:val="24"/>
      <w:szCs w:val="24"/>
    </w:rPr>
  </w:style>
  <w:style w:type="paragraph" w:styleId="afff6">
    <w:name w:val="TOC Heading"/>
    <w:basedOn w:val="1"/>
    <w:next w:val="a0"/>
    <w:uiPriority w:val="39"/>
    <w:qFormat/>
    <w:rsid w:val="00CE0873"/>
    <w:pPr>
      <w:keepLines/>
      <w:numPr>
        <w:numId w:val="0"/>
      </w:numPr>
      <w:spacing w:before="480" w:line="276" w:lineRule="auto"/>
      <w:outlineLvl w:val="9"/>
    </w:pPr>
    <w:rPr>
      <w:rFonts w:ascii="Cambria" w:hAnsi="Cambria"/>
      <w:b/>
      <w:bCs/>
      <w:color w:val="365F91"/>
      <w:szCs w:val="28"/>
      <w:lang w:eastAsia="en-US"/>
    </w:rPr>
  </w:style>
  <w:style w:type="paragraph" w:customStyle="1" w:styleId="16">
    <w:name w:val="Основной текст с отступом1"/>
    <w:basedOn w:val="a0"/>
    <w:rsid w:val="00CE0873"/>
    <w:pPr>
      <w:spacing w:before="60" w:after="0" w:line="240" w:lineRule="auto"/>
      <w:ind w:firstLine="851"/>
      <w:jc w:val="both"/>
    </w:pPr>
    <w:rPr>
      <w:rFonts w:ascii="Times New Roman" w:eastAsia="Times New Roman" w:hAnsi="Times New Roman" w:cs="Times New Roman"/>
      <w:sz w:val="24"/>
      <w:szCs w:val="20"/>
    </w:rPr>
  </w:style>
  <w:style w:type="paragraph" w:customStyle="1" w:styleId="c12">
    <w:name w:val="c12"/>
    <w:basedOn w:val="a0"/>
    <w:uiPriority w:val="99"/>
    <w:rsid w:val="00CE087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afff7">
    <w:name w:val="Таблица шапка"/>
    <w:basedOn w:val="a0"/>
    <w:rsid w:val="00CE0873"/>
    <w:pPr>
      <w:keepNext/>
      <w:spacing w:before="40" w:after="40" w:line="240" w:lineRule="auto"/>
      <w:ind w:left="57" w:right="57"/>
    </w:pPr>
    <w:rPr>
      <w:rFonts w:ascii="Times New Roman" w:eastAsia="Times New Roman" w:hAnsi="Times New Roman" w:cs="Times New Roman"/>
      <w:sz w:val="18"/>
      <w:szCs w:val="18"/>
    </w:rPr>
  </w:style>
  <w:style w:type="numbering" w:customStyle="1" w:styleId="17">
    <w:name w:val="Нет списка1"/>
    <w:next w:val="a3"/>
    <w:uiPriority w:val="99"/>
    <w:semiHidden/>
    <w:unhideWhenUsed/>
    <w:rsid w:val="00CE0873"/>
  </w:style>
  <w:style w:type="character" w:customStyle="1" w:styleId="410">
    <w:name w:val="Заголовок 4 Знак1"/>
    <w:aliases w:val="H4 Знак,H4 Знак1"/>
    <w:rsid w:val="00CE0873"/>
    <w:rPr>
      <w:rFonts w:ascii="Arial" w:hAnsi="Arial"/>
      <w:snapToGrid w:val="0"/>
      <w:sz w:val="24"/>
      <w:szCs w:val="24"/>
    </w:rPr>
  </w:style>
  <w:style w:type="paragraph" w:styleId="afff8">
    <w:name w:val="caption"/>
    <w:basedOn w:val="a0"/>
    <w:next w:val="a0"/>
    <w:uiPriority w:val="99"/>
    <w:qFormat/>
    <w:rsid w:val="00CE0873"/>
    <w:pPr>
      <w:spacing w:after="0" w:line="240" w:lineRule="auto"/>
    </w:pPr>
    <w:rPr>
      <w:rFonts w:ascii="Times New Roman" w:eastAsia="Times New Roman" w:hAnsi="Times New Roman" w:cs="Times New Roman"/>
      <w:sz w:val="24"/>
      <w:szCs w:val="24"/>
    </w:rPr>
  </w:style>
  <w:style w:type="paragraph" w:styleId="afff9">
    <w:name w:val="Subtitle"/>
    <w:basedOn w:val="a0"/>
    <w:link w:val="afffa"/>
    <w:qFormat/>
    <w:rsid w:val="00CE0873"/>
    <w:pPr>
      <w:spacing w:after="60" w:line="240" w:lineRule="auto"/>
      <w:jc w:val="center"/>
      <w:outlineLvl w:val="1"/>
    </w:pPr>
    <w:rPr>
      <w:rFonts w:ascii="Arial" w:eastAsia="Times New Roman" w:hAnsi="Arial" w:cs="Times New Roman"/>
      <w:snapToGrid w:val="0"/>
      <w:sz w:val="24"/>
      <w:szCs w:val="24"/>
    </w:rPr>
  </w:style>
  <w:style w:type="character" w:customStyle="1" w:styleId="afffa">
    <w:name w:val="Подзаголовок Знак"/>
    <w:basedOn w:val="a1"/>
    <w:link w:val="afff9"/>
    <w:rsid w:val="00CE0873"/>
    <w:rPr>
      <w:rFonts w:ascii="Arial" w:eastAsia="Times New Roman" w:hAnsi="Arial" w:cs="Times New Roman"/>
      <w:snapToGrid w:val="0"/>
      <w:sz w:val="24"/>
      <w:szCs w:val="24"/>
      <w:lang w:eastAsia="ru-RU"/>
    </w:rPr>
  </w:style>
  <w:style w:type="character" w:styleId="afffb">
    <w:name w:val="Strong"/>
    <w:uiPriority w:val="22"/>
    <w:qFormat/>
    <w:rsid w:val="00CE0873"/>
    <w:rPr>
      <w:b/>
      <w:bCs/>
    </w:rPr>
  </w:style>
  <w:style w:type="paragraph" w:customStyle="1" w:styleId="39">
    <w:name w:val="Абзац списка3"/>
    <w:basedOn w:val="a0"/>
    <w:qFormat/>
    <w:rsid w:val="00CE0873"/>
    <w:pPr>
      <w:spacing w:after="0" w:line="240" w:lineRule="auto"/>
      <w:ind w:left="720"/>
      <w:contextualSpacing/>
    </w:pPr>
    <w:rPr>
      <w:rFonts w:ascii="Times New Roman" w:eastAsia="Calibri" w:hAnsi="Times New Roman" w:cs="Times New Roman"/>
      <w:sz w:val="24"/>
      <w:szCs w:val="24"/>
    </w:rPr>
  </w:style>
  <w:style w:type="paragraph" w:customStyle="1" w:styleId="29">
    <w:name w:val="Без интервала2"/>
    <w:qFormat/>
    <w:rsid w:val="00CE0873"/>
    <w:pPr>
      <w:spacing w:after="0" w:line="240" w:lineRule="auto"/>
    </w:pPr>
    <w:rPr>
      <w:rFonts w:ascii="Times New Roman" w:eastAsia="Times New Roman" w:hAnsi="Times New Roman" w:cs="Times New Roman"/>
      <w:sz w:val="24"/>
      <w:szCs w:val="24"/>
    </w:rPr>
  </w:style>
  <w:style w:type="paragraph" w:customStyle="1" w:styleId="afffc">
    <w:name w:val="Исполнитель"/>
    <w:basedOn w:val="af5"/>
    <w:rsid w:val="00CE0873"/>
    <w:pPr>
      <w:suppressAutoHyphens/>
      <w:spacing w:after="0" w:line="240" w:lineRule="exact"/>
      <w:ind w:firstLine="709"/>
      <w:jc w:val="both"/>
    </w:pPr>
    <w:rPr>
      <w:rFonts w:ascii="Times New Roman" w:eastAsia="Times New Roman" w:hAnsi="Times New Roman" w:cs="Times New Roman"/>
      <w:sz w:val="28"/>
      <w:szCs w:val="20"/>
    </w:rPr>
  </w:style>
  <w:style w:type="paragraph" w:customStyle="1" w:styleId="afffd">
    <w:name w:val="Подразделение"/>
    <w:basedOn w:val="a0"/>
    <w:rsid w:val="00CE0873"/>
    <w:pPr>
      <w:spacing w:after="0" w:line="240" w:lineRule="auto"/>
      <w:jc w:val="center"/>
    </w:pPr>
    <w:rPr>
      <w:rFonts w:ascii="Times New Roman" w:eastAsia="Times New Roman" w:hAnsi="Times New Roman" w:cs="Times New Roman"/>
      <w:b/>
      <w:sz w:val="24"/>
      <w:szCs w:val="20"/>
    </w:rPr>
  </w:style>
  <w:style w:type="paragraph" w:customStyle="1" w:styleId="afffe">
    <w:name w:val="Подпись на  бланке должностного лица"/>
    <w:basedOn w:val="a0"/>
    <w:next w:val="af5"/>
    <w:rsid w:val="00CE0873"/>
    <w:pPr>
      <w:spacing w:before="480" w:after="0" w:line="240" w:lineRule="exact"/>
      <w:ind w:left="7088"/>
    </w:pPr>
    <w:rPr>
      <w:rFonts w:ascii="Times New Roman" w:eastAsia="Times New Roman" w:hAnsi="Times New Roman" w:cs="Times New Roman"/>
      <w:sz w:val="28"/>
      <w:szCs w:val="20"/>
    </w:rPr>
  </w:style>
  <w:style w:type="paragraph" w:styleId="affff">
    <w:name w:val="Signature"/>
    <w:basedOn w:val="a0"/>
    <w:next w:val="af5"/>
    <w:link w:val="affff0"/>
    <w:rsid w:val="00CE0873"/>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f0">
    <w:name w:val="Подпись Знак"/>
    <w:basedOn w:val="a1"/>
    <w:link w:val="affff"/>
    <w:rsid w:val="00CE0873"/>
    <w:rPr>
      <w:rFonts w:ascii="Times New Roman" w:eastAsia="Times New Roman" w:hAnsi="Times New Roman" w:cs="Times New Roman"/>
      <w:sz w:val="28"/>
      <w:szCs w:val="20"/>
      <w:lang w:eastAsia="ru-RU"/>
    </w:rPr>
  </w:style>
  <w:style w:type="paragraph" w:customStyle="1" w:styleId="affff1">
    <w:name w:val="Приложение"/>
    <w:basedOn w:val="af5"/>
    <w:rsid w:val="00CE0873"/>
    <w:pPr>
      <w:tabs>
        <w:tab w:val="left" w:pos="1673"/>
      </w:tabs>
      <w:spacing w:before="240" w:after="0" w:line="240" w:lineRule="exact"/>
      <w:ind w:left="1985" w:hanging="1985"/>
      <w:jc w:val="both"/>
    </w:pPr>
    <w:rPr>
      <w:rFonts w:ascii="Times New Roman" w:eastAsia="Times New Roman" w:hAnsi="Times New Roman" w:cs="Times New Roman"/>
      <w:sz w:val="28"/>
      <w:szCs w:val="20"/>
    </w:rPr>
  </w:style>
  <w:style w:type="paragraph" w:customStyle="1" w:styleId="affff2">
    <w:name w:val="Подпись на общем бланке"/>
    <w:basedOn w:val="a0"/>
    <w:next w:val="af5"/>
    <w:rsid w:val="00CE0873"/>
    <w:pPr>
      <w:tabs>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18">
    <w:name w:val="Знак Знак18"/>
    <w:locked/>
    <w:rsid w:val="00CE0873"/>
    <w:rPr>
      <w:sz w:val="28"/>
      <w:lang w:val="ru-RU" w:eastAsia="ru-RU" w:bidi="ar-SA"/>
    </w:rPr>
  </w:style>
  <w:style w:type="character" w:customStyle="1" w:styleId="170">
    <w:name w:val="Знак Знак17"/>
    <w:locked/>
    <w:rsid w:val="00CE0873"/>
    <w:rPr>
      <w:lang w:val="ru-RU" w:eastAsia="ru-RU" w:bidi="ar-SA"/>
    </w:rPr>
  </w:style>
  <w:style w:type="character" w:customStyle="1" w:styleId="160">
    <w:name w:val="Знак Знак16"/>
    <w:locked/>
    <w:rsid w:val="00CE0873"/>
    <w:rPr>
      <w:sz w:val="28"/>
      <w:lang w:val="ru-RU" w:eastAsia="ru-RU" w:bidi="ar-SA"/>
    </w:rPr>
  </w:style>
  <w:style w:type="paragraph" w:customStyle="1" w:styleId="affff3">
    <w:name w:val="Таблица текст"/>
    <w:basedOn w:val="a0"/>
    <w:rsid w:val="00CE0873"/>
    <w:pPr>
      <w:spacing w:before="40" w:after="40" w:line="240" w:lineRule="auto"/>
      <w:ind w:left="57" w:right="57"/>
    </w:pPr>
    <w:rPr>
      <w:rFonts w:ascii="Times New Roman" w:eastAsia="Times New Roman" w:hAnsi="Times New Roman" w:cs="Times New Roman"/>
    </w:rPr>
  </w:style>
  <w:style w:type="paragraph" w:customStyle="1" w:styleId="19">
    <w:name w:val="Рецензия1"/>
    <w:hidden/>
    <w:semiHidden/>
    <w:rsid w:val="00CE0873"/>
    <w:pPr>
      <w:spacing w:after="0" w:line="240" w:lineRule="auto"/>
    </w:pPr>
    <w:rPr>
      <w:rFonts w:ascii="Times New Roman" w:eastAsia="Times New Roman" w:hAnsi="Times New Roman" w:cs="Times New Roman"/>
      <w:sz w:val="24"/>
      <w:szCs w:val="24"/>
    </w:rPr>
  </w:style>
  <w:style w:type="character" w:customStyle="1" w:styleId="62">
    <w:name w:val="Знак Знак6"/>
    <w:rsid w:val="00CE0873"/>
    <w:rPr>
      <w:b/>
      <w:bCs/>
      <w:sz w:val="24"/>
    </w:rPr>
  </w:style>
  <w:style w:type="paragraph" w:customStyle="1" w:styleId="ConsTitle">
    <w:name w:val="ConsTitle"/>
    <w:rsid w:val="00CE087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53">
    <w:name w:val="Знак Знак5"/>
    <w:rsid w:val="00CE0873"/>
    <w:rPr>
      <w:sz w:val="24"/>
      <w:szCs w:val="24"/>
    </w:rPr>
  </w:style>
  <w:style w:type="paragraph" w:customStyle="1" w:styleId="t2">
    <w:name w:val="t2"/>
    <w:basedOn w:val="a0"/>
    <w:rsid w:val="00CE0873"/>
    <w:pPr>
      <w:widowControl w:val="0"/>
      <w:autoSpaceDE w:val="0"/>
      <w:autoSpaceDN w:val="0"/>
      <w:adjustRightInd w:val="0"/>
      <w:spacing w:after="0" w:line="277" w:lineRule="atLeast"/>
    </w:pPr>
    <w:rPr>
      <w:rFonts w:ascii="Times New Roman" w:eastAsia="Times New Roman" w:hAnsi="Times New Roman" w:cs="Times New Roman"/>
      <w:sz w:val="24"/>
      <w:szCs w:val="24"/>
      <w:lang w:val="en-US"/>
    </w:rPr>
  </w:style>
  <w:style w:type="paragraph" w:customStyle="1" w:styleId="t1">
    <w:name w:val="t1"/>
    <w:basedOn w:val="a0"/>
    <w:rsid w:val="00CE0873"/>
    <w:pPr>
      <w:widowControl w:val="0"/>
      <w:autoSpaceDE w:val="0"/>
      <w:autoSpaceDN w:val="0"/>
      <w:adjustRightInd w:val="0"/>
      <w:spacing w:after="0" w:line="544" w:lineRule="atLeast"/>
    </w:pPr>
    <w:rPr>
      <w:rFonts w:ascii="Times New Roman" w:eastAsia="Times New Roman" w:hAnsi="Times New Roman" w:cs="Times New Roman"/>
      <w:sz w:val="24"/>
      <w:szCs w:val="24"/>
      <w:lang w:val="en-US"/>
    </w:rPr>
  </w:style>
  <w:style w:type="paragraph" w:customStyle="1" w:styleId="c4">
    <w:name w:val="c4"/>
    <w:basedOn w:val="a0"/>
    <w:rsid w:val="00CE087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200">
    <w:name w:val="Знак Знак20"/>
    <w:locked/>
    <w:rsid w:val="00CE0873"/>
    <w:rPr>
      <w:sz w:val="28"/>
      <w:szCs w:val="22"/>
      <w:lang w:val="ru-RU" w:eastAsia="ru-RU" w:bidi="ar-SA"/>
    </w:rPr>
  </w:style>
  <w:style w:type="character" w:customStyle="1" w:styleId="190">
    <w:name w:val="Знак Знак19"/>
    <w:locked/>
    <w:rsid w:val="00CE0873"/>
    <w:rPr>
      <w:b/>
      <w:bCs/>
      <w:sz w:val="24"/>
      <w:lang w:val="ru-RU" w:eastAsia="ru-RU" w:bidi="ar-SA"/>
    </w:rPr>
  </w:style>
  <w:style w:type="character" w:customStyle="1" w:styleId="181">
    <w:name w:val="Знак Знак181"/>
    <w:locked/>
    <w:rsid w:val="00CE0873"/>
    <w:rPr>
      <w:b/>
      <w:bCs/>
      <w:i/>
      <w:sz w:val="24"/>
      <w:lang w:val="ru-RU" w:eastAsia="ru-RU" w:bidi="ar-SA"/>
    </w:rPr>
  </w:style>
  <w:style w:type="character" w:customStyle="1" w:styleId="171">
    <w:name w:val="Знак Знак171"/>
    <w:locked/>
    <w:rsid w:val="00CE0873"/>
    <w:rPr>
      <w:b/>
      <w:bCs/>
      <w:iCs/>
      <w:sz w:val="24"/>
      <w:szCs w:val="24"/>
      <w:lang w:val="ru-RU" w:eastAsia="ru-RU" w:bidi="ar-SA"/>
    </w:rPr>
  </w:style>
  <w:style w:type="character" w:customStyle="1" w:styleId="161">
    <w:name w:val="Знак Знак161"/>
    <w:locked/>
    <w:rsid w:val="00CE0873"/>
    <w:rPr>
      <w:rFonts w:ascii="Calibri" w:hAnsi="Calibri"/>
      <w:i/>
      <w:iCs/>
      <w:sz w:val="24"/>
      <w:szCs w:val="24"/>
      <w:lang w:val="ru-RU" w:eastAsia="ru-RU" w:bidi="ar-SA"/>
    </w:rPr>
  </w:style>
  <w:style w:type="character" w:customStyle="1" w:styleId="2a">
    <w:name w:val="Знак Знак2"/>
    <w:locked/>
    <w:rsid w:val="00CE0873"/>
    <w:rPr>
      <w:lang w:val="ru-RU" w:eastAsia="ru-RU" w:bidi="ar-SA"/>
    </w:rPr>
  </w:style>
  <w:style w:type="character" w:customStyle="1" w:styleId="1a">
    <w:name w:val="Текст примечания Знак1"/>
    <w:rsid w:val="00CE0873"/>
  </w:style>
  <w:style w:type="character" w:customStyle="1" w:styleId="510">
    <w:name w:val="Знак Знак51"/>
    <w:locked/>
    <w:rsid w:val="00CE0873"/>
    <w:rPr>
      <w:lang w:val="ru-RU" w:eastAsia="ru-RU" w:bidi="ar-SA"/>
    </w:rPr>
  </w:style>
  <w:style w:type="character" w:customStyle="1" w:styleId="100">
    <w:name w:val="Знак Знак10"/>
    <w:locked/>
    <w:rsid w:val="00CE0873"/>
    <w:rPr>
      <w:rFonts w:ascii="Arial" w:hAnsi="Arial" w:cs="Arial"/>
      <w:b/>
      <w:kern w:val="28"/>
      <w:sz w:val="32"/>
      <w:lang w:val="ru-RU" w:eastAsia="ru-RU" w:bidi="ar-SA"/>
    </w:rPr>
  </w:style>
  <w:style w:type="character" w:customStyle="1" w:styleId="1b">
    <w:name w:val="Подпись Знак1"/>
    <w:rsid w:val="00CE0873"/>
    <w:rPr>
      <w:sz w:val="28"/>
    </w:rPr>
  </w:style>
  <w:style w:type="character" w:customStyle="1" w:styleId="72">
    <w:name w:val="Знак Знак7"/>
    <w:locked/>
    <w:rsid w:val="00CE0873"/>
    <w:rPr>
      <w:sz w:val="24"/>
      <w:szCs w:val="24"/>
      <w:lang w:val="ru-RU" w:eastAsia="ru-RU" w:bidi="ar-SA"/>
    </w:rPr>
  </w:style>
  <w:style w:type="character" w:customStyle="1" w:styleId="610">
    <w:name w:val="Знак Знак61"/>
    <w:locked/>
    <w:rsid w:val="00CE0873"/>
    <w:rPr>
      <w:sz w:val="24"/>
      <w:szCs w:val="24"/>
      <w:lang w:val="ru-RU" w:eastAsia="ru-RU" w:bidi="ar-SA"/>
    </w:rPr>
  </w:style>
  <w:style w:type="character" w:customStyle="1" w:styleId="92">
    <w:name w:val="Знак Знак9"/>
    <w:locked/>
    <w:rsid w:val="00CE0873"/>
    <w:rPr>
      <w:sz w:val="24"/>
      <w:szCs w:val="24"/>
      <w:lang w:val="ru-RU" w:eastAsia="ru-RU" w:bidi="ar-SA"/>
    </w:rPr>
  </w:style>
  <w:style w:type="character" w:customStyle="1" w:styleId="82">
    <w:name w:val="Знак Знак8"/>
    <w:locked/>
    <w:rsid w:val="00CE0873"/>
    <w:rPr>
      <w:sz w:val="16"/>
      <w:szCs w:val="16"/>
      <w:lang w:val="ru-RU" w:eastAsia="ru-RU" w:bidi="ar-SA"/>
    </w:rPr>
  </w:style>
  <w:style w:type="character" w:customStyle="1" w:styleId="affff4">
    <w:name w:val="Знак Знак Знак"/>
    <w:locked/>
    <w:rsid w:val="00CE0873"/>
    <w:rPr>
      <w:sz w:val="28"/>
      <w:szCs w:val="28"/>
      <w:lang w:val="ru-RU" w:eastAsia="ru-RU" w:bidi="ar-SA"/>
    </w:rPr>
  </w:style>
  <w:style w:type="character" w:customStyle="1" w:styleId="110">
    <w:name w:val="Знак Знак11"/>
    <w:locked/>
    <w:rsid w:val="00CE0873"/>
    <w:rPr>
      <w:sz w:val="24"/>
      <w:lang w:val="ru-RU" w:eastAsia="ru-RU" w:bidi="ar-SA"/>
    </w:rPr>
  </w:style>
  <w:style w:type="character" w:customStyle="1" w:styleId="43">
    <w:name w:val="Знак Знак4"/>
    <w:locked/>
    <w:rsid w:val="00CE0873"/>
    <w:rPr>
      <w:rFonts w:ascii="Tahoma" w:hAnsi="Tahoma" w:cs="Tahoma"/>
      <w:lang w:val="ru-RU" w:eastAsia="ru-RU" w:bidi="ar-SA"/>
    </w:rPr>
  </w:style>
  <w:style w:type="character" w:customStyle="1" w:styleId="1c">
    <w:name w:val="Тема примечания Знак1"/>
    <w:rsid w:val="00CE0873"/>
    <w:rPr>
      <w:b/>
      <w:bCs/>
    </w:rPr>
  </w:style>
  <w:style w:type="character" w:customStyle="1" w:styleId="affff5">
    <w:name w:val="Знак Знак"/>
    <w:locked/>
    <w:rsid w:val="00CE0873"/>
    <w:rPr>
      <w:rFonts w:ascii="Tahoma" w:hAnsi="Tahoma" w:cs="Tahoma"/>
      <w:sz w:val="16"/>
      <w:szCs w:val="16"/>
      <w:lang w:val="ru-RU" w:eastAsia="ru-RU" w:bidi="ar-SA"/>
    </w:rPr>
  </w:style>
  <w:style w:type="character" w:customStyle="1" w:styleId="ConsPlusNormal0">
    <w:name w:val="ConsPlusNormal Знак"/>
    <w:link w:val="ConsPlusNormal"/>
    <w:locked/>
    <w:rsid w:val="00CE0873"/>
    <w:rPr>
      <w:rFonts w:ascii="Arial" w:eastAsia="Calibri" w:hAnsi="Arial" w:cs="Arial"/>
      <w:sz w:val="20"/>
      <w:szCs w:val="20"/>
      <w:lang w:eastAsia="ru-RU"/>
    </w:rPr>
  </w:style>
  <w:style w:type="paragraph" w:customStyle="1" w:styleId="111">
    <w:name w:val="Знак11"/>
    <w:basedOn w:val="a0"/>
    <w:rsid w:val="00CE0873"/>
    <w:pPr>
      <w:spacing w:after="160" w:line="240" w:lineRule="exact"/>
    </w:pPr>
    <w:rPr>
      <w:rFonts w:ascii="Calibri" w:eastAsia="Times New Roman" w:hAnsi="Calibri" w:cs="Times New Roman"/>
      <w:sz w:val="20"/>
      <w:szCs w:val="20"/>
      <w:lang w:val="en-US"/>
    </w:rPr>
  </w:style>
  <w:style w:type="paragraph" w:customStyle="1" w:styleId="1d">
    <w:name w:val="Заголовок оглавления1"/>
    <w:basedOn w:val="1"/>
    <w:next w:val="a0"/>
    <w:rsid w:val="00CE0873"/>
    <w:pPr>
      <w:keepLines/>
      <w:numPr>
        <w:numId w:val="0"/>
      </w:numPr>
      <w:spacing w:before="480" w:line="276" w:lineRule="auto"/>
      <w:outlineLvl w:val="9"/>
    </w:pPr>
    <w:rPr>
      <w:rFonts w:ascii="Courier New" w:hAnsi="Courier New"/>
      <w:b/>
      <w:bCs/>
      <w:color w:val="365F91"/>
      <w:szCs w:val="28"/>
      <w:lang w:eastAsia="en-US"/>
    </w:rPr>
  </w:style>
  <w:style w:type="paragraph" w:customStyle="1" w:styleId="ConsPlusTitle">
    <w:name w:val="ConsPlusTitle"/>
    <w:rsid w:val="00CE0873"/>
    <w:pPr>
      <w:widowControl w:val="0"/>
      <w:autoSpaceDE w:val="0"/>
      <w:autoSpaceDN w:val="0"/>
      <w:adjustRightInd w:val="0"/>
      <w:spacing w:after="0" w:line="240" w:lineRule="auto"/>
    </w:pPr>
    <w:rPr>
      <w:rFonts w:ascii="Arial" w:eastAsia="Times New Roman" w:hAnsi="Arial" w:cs="Arial"/>
      <w:b/>
      <w:bCs/>
      <w:sz w:val="14"/>
      <w:szCs w:val="14"/>
    </w:rPr>
  </w:style>
  <w:style w:type="paragraph" w:customStyle="1" w:styleId="14pt">
    <w:name w:val="Обычный + 14 pt"/>
    <w:aliases w:val="Темно-синий"/>
    <w:basedOn w:val="a0"/>
    <w:rsid w:val="00CE0873"/>
    <w:pPr>
      <w:autoSpaceDE w:val="0"/>
      <w:autoSpaceDN w:val="0"/>
      <w:spacing w:after="0" w:line="240" w:lineRule="auto"/>
    </w:pPr>
    <w:rPr>
      <w:rFonts w:ascii="Times New Roman" w:eastAsia="Times New Roman" w:hAnsi="Times New Roman" w:cs="Times New Roman"/>
      <w:sz w:val="28"/>
      <w:szCs w:val="20"/>
    </w:rPr>
  </w:style>
  <w:style w:type="paragraph" w:customStyle="1" w:styleId="210">
    <w:name w:val="Заголовок 2.1"/>
    <w:basedOn w:val="1"/>
    <w:rsid w:val="00CE0873"/>
    <w:pPr>
      <w:keepLines/>
      <w:numPr>
        <w:numId w:val="0"/>
      </w:numPr>
      <w:suppressLineNumbers/>
      <w:suppressAutoHyphens/>
      <w:spacing w:before="240" w:after="60"/>
    </w:pPr>
    <w:rPr>
      <w:b/>
      <w:caps/>
      <w:kern w:val="28"/>
      <w:sz w:val="24"/>
      <w:szCs w:val="28"/>
    </w:rPr>
  </w:style>
  <w:style w:type="character" w:customStyle="1" w:styleId="1e">
    <w:name w:val="Знак Знак Знак1"/>
    <w:rsid w:val="00CE0873"/>
    <w:rPr>
      <w:rFonts w:ascii="Times New Roman" w:eastAsia="Times New Roman" w:hAnsi="Times New Roman" w:cs="Times New Roman"/>
      <w:sz w:val="28"/>
      <w:szCs w:val="28"/>
      <w:lang w:eastAsia="ru-RU"/>
    </w:rPr>
  </w:style>
  <w:style w:type="paragraph" w:styleId="3">
    <w:name w:val="List Bullet 3"/>
    <w:basedOn w:val="a0"/>
    <w:autoRedefine/>
    <w:rsid w:val="00CE0873"/>
    <w:pPr>
      <w:numPr>
        <w:numId w:val="6"/>
      </w:numPr>
      <w:tabs>
        <w:tab w:val="clear" w:pos="1209"/>
        <w:tab w:val="num" w:pos="926"/>
      </w:tabs>
      <w:spacing w:after="60" w:line="240" w:lineRule="auto"/>
      <w:ind w:left="926"/>
      <w:jc w:val="both"/>
    </w:pPr>
    <w:rPr>
      <w:rFonts w:ascii="Times New Roman" w:eastAsia="Times New Roman" w:hAnsi="Times New Roman" w:cs="Times New Roman"/>
      <w:snapToGrid w:val="0"/>
      <w:sz w:val="24"/>
      <w:szCs w:val="24"/>
    </w:rPr>
  </w:style>
  <w:style w:type="paragraph" w:customStyle="1" w:styleId="2b">
    <w:name w:val="Рецензия2"/>
    <w:hidden/>
    <w:semiHidden/>
    <w:rsid w:val="00CE0873"/>
    <w:pPr>
      <w:spacing w:after="0" w:line="240" w:lineRule="auto"/>
    </w:pPr>
    <w:rPr>
      <w:rFonts w:ascii="Times New Roman" w:eastAsia="Times New Roman" w:hAnsi="Times New Roman" w:cs="Times New Roman"/>
      <w:sz w:val="24"/>
      <w:szCs w:val="24"/>
    </w:rPr>
  </w:style>
  <w:style w:type="paragraph" w:customStyle="1" w:styleId="affff6">
    <w:name w:val="Вид документа"/>
    <w:basedOn w:val="a0"/>
    <w:next w:val="af5"/>
    <w:rsid w:val="00CE0873"/>
    <w:pPr>
      <w:suppressAutoHyphens/>
      <w:spacing w:after="0" w:line="240" w:lineRule="exact"/>
      <w:jc w:val="center"/>
    </w:pPr>
    <w:rPr>
      <w:rFonts w:ascii="Times New Roman" w:eastAsia="Times New Roman" w:hAnsi="Times New Roman" w:cs="Times New Roman"/>
      <w:b/>
      <w:caps/>
      <w:sz w:val="24"/>
      <w:szCs w:val="20"/>
    </w:rPr>
  </w:style>
  <w:style w:type="paragraph" w:customStyle="1" w:styleId="xl24">
    <w:name w:val="xl24"/>
    <w:basedOn w:val="a0"/>
    <w:rsid w:val="00CE0873"/>
    <w:pPr>
      <w:spacing w:before="100" w:after="100" w:line="240" w:lineRule="auto"/>
      <w:jc w:val="center"/>
    </w:pPr>
    <w:rPr>
      <w:rFonts w:ascii="Times New Roman" w:eastAsia="Times New Roman" w:hAnsi="Times New Roman" w:cs="Times New Roman"/>
      <w:sz w:val="24"/>
      <w:szCs w:val="20"/>
    </w:rPr>
  </w:style>
  <w:style w:type="character" w:customStyle="1" w:styleId="H1">
    <w:name w:val="H1 Знак Знак"/>
    <w:locked/>
    <w:rsid w:val="00CE0873"/>
    <w:rPr>
      <w:sz w:val="28"/>
      <w:szCs w:val="22"/>
      <w:lang w:val="ru-RU" w:eastAsia="ru-RU" w:bidi="ar-SA"/>
    </w:rPr>
  </w:style>
  <w:style w:type="character" w:customStyle="1" w:styleId="H21">
    <w:name w:val="H2 Знак Знак1"/>
    <w:locked/>
    <w:rsid w:val="00CE0873"/>
    <w:rPr>
      <w:b/>
      <w:bCs/>
      <w:sz w:val="24"/>
      <w:lang w:val="ru-RU" w:eastAsia="ru-RU" w:bidi="ar-SA"/>
    </w:rPr>
  </w:style>
  <w:style w:type="character" w:customStyle="1" w:styleId="H4">
    <w:name w:val="H4 Знак Знак"/>
    <w:locked/>
    <w:rsid w:val="00CE0873"/>
    <w:rPr>
      <w:b/>
      <w:bCs/>
      <w:iCs/>
      <w:sz w:val="24"/>
      <w:szCs w:val="24"/>
      <w:lang w:val="ru-RU" w:eastAsia="ru-RU" w:bidi="ar-SA"/>
    </w:rPr>
  </w:style>
  <w:style w:type="paragraph" w:customStyle="1" w:styleId="affff7">
    <w:name w:val="Текст в таблице"/>
    <w:basedOn w:val="a0"/>
    <w:link w:val="Char"/>
    <w:rsid w:val="00CE0873"/>
    <w:pPr>
      <w:keepLines/>
      <w:spacing w:before="40" w:after="40" w:line="288" w:lineRule="auto"/>
    </w:pPr>
    <w:rPr>
      <w:rFonts w:ascii="Times New Roman" w:eastAsia="Calibri" w:hAnsi="Times New Roman" w:cs="Times New Roman"/>
      <w:sz w:val="20"/>
      <w:szCs w:val="20"/>
    </w:rPr>
  </w:style>
  <w:style w:type="character" w:customStyle="1" w:styleId="Char">
    <w:name w:val="Текст в таблице Char"/>
    <w:link w:val="affff7"/>
    <w:locked/>
    <w:rsid w:val="00CE0873"/>
    <w:rPr>
      <w:rFonts w:ascii="Times New Roman" w:eastAsia="Calibri" w:hAnsi="Times New Roman" w:cs="Times New Roman"/>
      <w:sz w:val="20"/>
      <w:szCs w:val="20"/>
      <w:lang w:eastAsia="ru-RU"/>
    </w:rPr>
  </w:style>
  <w:style w:type="character" w:customStyle="1" w:styleId="CommentTextChar">
    <w:name w:val="Comment Text Char"/>
    <w:semiHidden/>
    <w:locked/>
    <w:rsid w:val="00CE0873"/>
    <w:rPr>
      <w:rFonts w:cs="Calibri"/>
      <w:sz w:val="20"/>
      <w:szCs w:val="20"/>
      <w:lang w:eastAsia="en-US"/>
    </w:rPr>
  </w:style>
  <w:style w:type="character" w:customStyle="1" w:styleId="CommentSubjectChar">
    <w:name w:val="Comment Subject Char"/>
    <w:semiHidden/>
    <w:locked/>
    <w:rsid w:val="00CE0873"/>
    <w:rPr>
      <w:rFonts w:cs="Calibri"/>
      <w:b/>
      <w:bCs/>
      <w:sz w:val="20"/>
      <w:szCs w:val="20"/>
      <w:lang w:eastAsia="en-US"/>
    </w:rPr>
  </w:style>
  <w:style w:type="character" w:customStyle="1" w:styleId="FontStyle25">
    <w:name w:val="Font Style25"/>
    <w:rsid w:val="00CE0873"/>
    <w:rPr>
      <w:rFonts w:ascii="Times New Roman" w:hAnsi="Times New Roman" w:cs="Times New Roman"/>
      <w:sz w:val="12"/>
      <w:szCs w:val="12"/>
    </w:rPr>
  </w:style>
  <w:style w:type="character" w:customStyle="1" w:styleId="H2">
    <w:name w:val="H2 Знак Знак"/>
    <w:rsid w:val="00CE0873"/>
    <w:rPr>
      <w:rFonts w:ascii="Arial" w:hAnsi="Arial" w:cs="Arial"/>
      <w:b/>
      <w:bCs/>
      <w:i/>
      <w:iCs/>
      <w:sz w:val="28"/>
      <w:szCs w:val="28"/>
      <w:lang w:val="ru-RU" w:eastAsia="ru-RU" w:bidi="ar-SA"/>
    </w:rPr>
  </w:style>
  <w:style w:type="paragraph" w:customStyle="1" w:styleId="affff8">
    <w:name w:val="Наименование документа"/>
    <w:autoRedefine/>
    <w:rsid w:val="00CE0873"/>
    <w:pPr>
      <w:keepLines/>
      <w:spacing w:before="120" w:after="360" w:line="240" w:lineRule="auto"/>
      <w:jc w:val="center"/>
    </w:pPr>
    <w:rPr>
      <w:rFonts w:ascii="Times New Roman" w:eastAsia="Times New Roman" w:hAnsi="Times New Roman" w:cs="Times New Roman"/>
      <w:b/>
      <w:bCs/>
      <w:sz w:val="32"/>
      <w:szCs w:val="32"/>
    </w:rPr>
  </w:style>
  <w:style w:type="paragraph" w:styleId="affff9">
    <w:name w:val="List Number"/>
    <w:basedOn w:val="a0"/>
    <w:autoRedefine/>
    <w:rsid w:val="00CE0873"/>
    <w:pPr>
      <w:spacing w:after="0" w:line="240" w:lineRule="auto"/>
    </w:pPr>
    <w:rPr>
      <w:rFonts w:ascii="Times New Roman" w:eastAsia="Times New Roman" w:hAnsi="Times New Roman" w:cs="Times New Roman"/>
      <w:sz w:val="24"/>
      <w:szCs w:val="24"/>
    </w:rPr>
  </w:style>
  <w:style w:type="paragraph" w:customStyle="1" w:styleId="TimesNewRoman">
    <w:name w:val="Обычный + Times New Roman"/>
    <w:aliases w:val="12 пт,полужирный"/>
    <w:basedOn w:val="a0"/>
    <w:rsid w:val="00CE0873"/>
    <w:pPr>
      <w:widowControl w:val="0"/>
      <w:numPr>
        <w:ilvl w:val="1"/>
        <w:numId w:val="7"/>
      </w:numPr>
      <w:autoSpaceDE w:val="0"/>
      <w:autoSpaceDN w:val="0"/>
      <w:adjustRightInd w:val="0"/>
      <w:spacing w:after="0" w:line="218" w:lineRule="auto"/>
      <w:jc w:val="both"/>
    </w:pPr>
    <w:rPr>
      <w:rFonts w:ascii="Times New Roman" w:eastAsia="Times New Roman" w:hAnsi="Times New Roman" w:cs="Times New Roman"/>
      <w:b/>
      <w:bCs/>
      <w:sz w:val="24"/>
      <w:szCs w:val="24"/>
    </w:rPr>
  </w:style>
  <w:style w:type="paragraph" w:customStyle="1" w:styleId="xl31">
    <w:name w:val="xl31"/>
    <w:basedOn w:val="a0"/>
    <w:rsid w:val="00CE087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ffffa">
    <w:name w:val="Название конкурса (обложка)"/>
    <w:basedOn w:val="a0"/>
    <w:rsid w:val="00CE0873"/>
    <w:pPr>
      <w:spacing w:after="0" w:line="240" w:lineRule="auto"/>
      <w:jc w:val="center"/>
    </w:pPr>
    <w:rPr>
      <w:rFonts w:ascii="Times New Roman" w:eastAsia="Times New Roman" w:hAnsi="Times New Roman" w:cs="Times New Roman"/>
      <w:sz w:val="28"/>
      <w:szCs w:val="24"/>
    </w:rPr>
  </w:style>
  <w:style w:type="character" w:customStyle="1" w:styleId="FontStyle27">
    <w:name w:val="Font Style27"/>
    <w:rsid w:val="00CE0873"/>
    <w:rPr>
      <w:rFonts w:ascii="Calibri" w:hAnsi="Calibri" w:cs="Courier New"/>
      <w:b/>
      <w:bCs/>
      <w:sz w:val="14"/>
      <w:szCs w:val="14"/>
    </w:rPr>
  </w:style>
  <w:style w:type="paragraph" w:customStyle="1" w:styleId="affffb">
    <w:name w:val="Таблица по типам"/>
    <w:basedOn w:val="a0"/>
    <w:rsid w:val="00CE0873"/>
    <w:pPr>
      <w:spacing w:after="0" w:line="240" w:lineRule="auto"/>
    </w:pPr>
    <w:rPr>
      <w:rFonts w:ascii="Times New Roman" w:eastAsia="Times New Roman" w:hAnsi="Times New Roman" w:cs="Times New Roman"/>
      <w:sz w:val="28"/>
      <w:szCs w:val="20"/>
    </w:rPr>
  </w:style>
  <w:style w:type="numbering" w:customStyle="1" w:styleId="1111112">
    <w:name w:val="1 / 1.1 / 1.1.12"/>
    <w:basedOn w:val="a3"/>
    <w:next w:val="111111"/>
    <w:rsid w:val="00CE0873"/>
    <w:pPr>
      <w:numPr>
        <w:numId w:val="8"/>
      </w:numPr>
    </w:pPr>
  </w:style>
  <w:style w:type="paragraph" w:customStyle="1" w:styleId="3a">
    <w:name w:val="Без интервала3"/>
    <w:rsid w:val="00CE0873"/>
    <w:pPr>
      <w:spacing w:after="0" w:line="240" w:lineRule="auto"/>
    </w:pPr>
    <w:rPr>
      <w:rFonts w:ascii="Times New Roman" w:eastAsia="Times New Roman" w:hAnsi="Times New Roman" w:cs="Times New Roman"/>
      <w:sz w:val="24"/>
      <w:szCs w:val="24"/>
    </w:rPr>
  </w:style>
  <w:style w:type="paragraph" w:customStyle="1" w:styleId="affffc">
    <w:name w:val="Абзац текста"/>
    <w:basedOn w:val="a0"/>
    <w:qFormat/>
    <w:rsid w:val="00CE0873"/>
    <w:pPr>
      <w:spacing w:after="0" w:line="240" w:lineRule="auto"/>
      <w:ind w:firstLine="708"/>
      <w:jc w:val="both"/>
    </w:pPr>
    <w:rPr>
      <w:rFonts w:ascii="Times New Roman" w:eastAsia="Times New Roman" w:hAnsi="Times New Roman" w:cs="Times New Roman"/>
      <w:sz w:val="24"/>
    </w:rPr>
  </w:style>
  <w:style w:type="paragraph" w:customStyle="1" w:styleId="affffd">
    <w:name w:val="_Текст_абзаца"/>
    <w:basedOn w:val="a0"/>
    <w:link w:val="affffe"/>
    <w:qFormat/>
    <w:rsid w:val="00CE0873"/>
    <w:pPr>
      <w:ind w:firstLine="708"/>
      <w:jc w:val="both"/>
    </w:pPr>
    <w:rPr>
      <w:rFonts w:ascii="Calibri" w:eastAsia="Times New Roman" w:hAnsi="Calibri" w:cs="Times New Roman"/>
    </w:rPr>
  </w:style>
  <w:style w:type="character" w:customStyle="1" w:styleId="affffe">
    <w:name w:val="_Текст_абзаца Знак"/>
    <w:link w:val="affffd"/>
    <w:rsid w:val="00CE0873"/>
    <w:rPr>
      <w:rFonts w:ascii="Calibri" w:eastAsia="Times New Roman" w:hAnsi="Calibri" w:cs="Times New Roman"/>
      <w:lang w:eastAsia="ru-RU"/>
    </w:rPr>
  </w:style>
  <w:style w:type="numbering" w:customStyle="1" w:styleId="5">
    <w:name w:val="Стиль5"/>
    <w:rsid w:val="00CE0873"/>
    <w:pPr>
      <w:numPr>
        <w:numId w:val="9"/>
      </w:numPr>
    </w:pPr>
  </w:style>
  <w:style w:type="character" w:customStyle="1" w:styleId="2c">
    <w:name w:val="Знак Знак2 Знак Знак Знак Знак Знак Знак"/>
    <w:semiHidden/>
    <w:locked/>
    <w:rsid w:val="00CE0873"/>
    <w:rPr>
      <w:lang w:val="ru-RU" w:eastAsia="ru-RU" w:bidi="ar-SA"/>
    </w:rPr>
  </w:style>
  <w:style w:type="paragraph" w:customStyle="1" w:styleId="hp">
    <w:name w:val="hp"/>
    <w:basedOn w:val="a0"/>
    <w:rsid w:val="00CE0873"/>
    <w:pPr>
      <w:spacing w:after="300" w:line="240" w:lineRule="auto"/>
    </w:pPr>
    <w:rPr>
      <w:rFonts w:ascii="Times New Roman" w:eastAsia="Times New Roman" w:hAnsi="Times New Roman" w:cs="Times New Roman"/>
      <w:sz w:val="24"/>
      <w:szCs w:val="24"/>
    </w:rPr>
  </w:style>
  <w:style w:type="character" w:customStyle="1" w:styleId="afffff">
    <w:name w:val="Гипертекстовая ссылка"/>
    <w:uiPriority w:val="99"/>
    <w:rsid w:val="00CE0873"/>
    <w:rPr>
      <w:rFonts w:cs="Times New Roman"/>
      <w:b w:val="0"/>
      <w:color w:val="106BBE"/>
    </w:rPr>
  </w:style>
  <w:style w:type="numbering" w:customStyle="1" w:styleId="2d">
    <w:name w:val="Нет списка2"/>
    <w:next w:val="a3"/>
    <w:uiPriority w:val="99"/>
    <w:semiHidden/>
    <w:unhideWhenUsed/>
    <w:rsid w:val="00CE0873"/>
  </w:style>
  <w:style w:type="table" w:customStyle="1" w:styleId="1f">
    <w:name w:val="Сетка таблицы1"/>
    <w:basedOn w:val="a2"/>
    <w:next w:val="ab"/>
    <w:uiPriority w:val="59"/>
    <w:rsid w:val="00CE08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line number"/>
    <w:basedOn w:val="a1"/>
    <w:rsid w:val="00CE0873"/>
  </w:style>
  <w:style w:type="paragraph" w:customStyle="1" w:styleId="afffff1">
    <w:name w:val="Текстовка"/>
    <w:basedOn w:val="a0"/>
    <w:rsid w:val="00CE0873"/>
    <w:pPr>
      <w:suppressAutoHyphens/>
      <w:spacing w:after="0" w:line="240" w:lineRule="auto"/>
      <w:ind w:firstLine="567"/>
      <w:jc w:val="both"/>
    </w:pPr>
    <w:rPr>
      <w:rFonts w:ascii="Arial" w:eastAsia="Times New Roman" w:hAnsi="Arial" w:cs="Times New Roman"/>
      <w:sz w:val="18"/>
      <w:szCs w:val="20"/>
    </w:rPr>
  </w:style>
  <w:style w:type="character" w:customStyle="1" w:styleId="ad">
    <w:name w:val="Абзац списка Знак"/>
    <w:link w:val="ac"/>
    <w:uiPriority w:val="34"/>
    <w:locked/>
    <w:rsid w:val="00CE0873"/>
  </w:style>
  <w:style w:type="character" w:customStyle="1" w:styleId="backlink">
    <w:name w:val="backlink"/>
    <w:rsid w:val="00CE0873"/>
  </w:style>
  <w:style w:type="character" w:customStyle="1" w:styleId="apple-converted-space">
    <w:name w:val="apple-converted-space"/>
    <w:rsid w:val="00CE0873"/>
  </w:style>
  <w:style w:type="paragraph" w:customStyle="1" w:styleId="afffff2">
    <w:name w:val="Знак Знак Знак Знак Знак Знак Знак Знак"/>
    <w:basedOn w:val="a0"/>
    <w:rsid w:val="00CE0873"/>
    <w:pPr>
      <w:widowControl w:val="0"/>
      <w:adjustRightInd w:val="0"/>
      <w:spacing w:after="160" w:line="240" w:lineRule="exact"/>
      <w:jc w:val="right"/>
    </w:pPr>
    <w:rPr>
      <w:rFonts w:ascii="Arial" w:eastAsia="Times New Roman" w:hAnsi="Arial" w:cs="Arial"/>
      <w:sz w:val="20"/>
      <w:szCs w:val="20"/>
      <w:lang w:val="en-GB"/>
    </w:rPr>
  </w:style>
  <w:style w:type="paragraph" w:customStyle="1" w:styleId="44">
    <w:name w:val="Абзац списка4"/>
    <w:basedOn w:val="a0"/>
    <w:rsid w:val="005D7EED"/>
    <w:pPr>
      <w:suppressAutoHyphens/>
      <w:ind w:left="720"/>
    </w:pPr>
    <w:rPr>
      <w:rFonts w:ascii="Calibri" w:eastAsia="SimSun" w:hAnsi="Calibri" w:cs="Calibri"/>
      <w:kern w:val="1"/>
      <w:lang w:eastAsia="ar-SA"/>
    </w:rPr>
  </w:style>
  <w:style w:type="paragraph" w:customStyle="1" w:styleId="Standard">
    <w:name w:val="Standard"/>
    <w:rsid w:val="00AF6538"/>
    <w:pPr>
      <w:suppressAutoHyphens/>
      <w:autoSpaceDN w:val="0"/>
      <w:textAlignment w:val="baseline"/>
    </w:pPr>
    <w:rPr>
      <w:rFonts w:ascii="Calibri" w:eastAsia="SimSun" w:hAnsi="Calibri" w:cs="F"/>
      <w:kern w:val="3"/>
    </w:rPr>
  </w:style>
  <w:style w:type="paragraph" w:customStyle="1" w:styleId="Textbody">
    <w:name w:val="Text body"/>
    <w:basedOn w:val="Standard"/>
    <w:rsid w:val="00AF6538"/>
    <w:pPr>
      <w:spacing w:after="120"/>
    </w:pPr>
  </w:style>
  <w:style w:type="numbering" w:customStyle="1" w:styleId="WWNum5">
    <w:name w:val="WWNum5"/>
    <w:basedOn w:val="a3"/>
    <w:rsid w:val="00AF6538"/>
    <w:pPr>
      <w:numPr>
        <w:numId w:val="10"/>
      </w:numPr>
    </w:pPr>
  </w:style>
  <w:style w:type="paragraph" w:customStyle="1" w:styleId="Textbodyindent">
    <w:name w:val="Text body indent"/>
    <w:basedOn w:val="Standard"/>
    <w:rsid w:val="00AF6538"/>
    <w:pPr>
      <w:spacing w:after="120" w:line="240" w:lineRule="auto"/>
      <w:ind w:left="283"/>
    </w:pPr>
    <w:rPr>
      <w:rFonts w:ascii="Times New Roman" w:eastAsia="Times New Roman" w:hAnsi="Times New Roman" w:cs="Times New Roman"/>
      <w:sz w:val="24"/>
      <w:szCs w:val="24"/>
      <w:lang w:eastAsia="ar-SA"/>
    </w:rPr>
  </w:style>
  <w:style w:type="numbering" w:customStyle="1" w:styleId="WWNum2">
    <w:name w:val="WWNum2"/>
    <w:basedOn w:val="a3"/>
    <w:rsid w:val="00AF6538"/>
    <w:pPr>
      <w:numPr>
        <w:numId w:val="11"/>
      </w:numPr>
    </w:pPr>
  </w:style>
  <w:style w:type="numbering" w:customStyle="1" w:styleId="WWNum3">
    <w:name w:val="WWNum3"/>
    <w:basedOn w:val="a3"/>
    <w:rsid w:val="00AF6538"/>
    <w:pPr>
      <w:numPr>
        <w:numId w:val="12"/>
      </w:numPr>
    </w:pPr>
  </w:style>
  <w:style w:type="numbering" w:customStyle="1" w:styleId="WWNum4">
    <w:name w:val="WWNum4"/>
    <w:basedOn w:val="a3"/>
    <w:rsid w:val="00AF6538"/>
    <w:pPr>
      <w:numPr>
        <w:numId w:val="13"/>
      </w:numPr>
    </w:pPr>
  </w:style>
  <w:style w:type="paragraph" w:customStyle="1" w:styleId="54">
    <w:name w:val="Абзац списка5"/>
    <w:basedOn w:val="a0"/>
    <w:rsid w:val="00A36D25"/>
    <w:pPr>
      <w:widowControl w:val="0"/>
      <w:suppressAutoHyphens/>
      <w:spacing w:after="0" w:line="240" w:lineRule="auto"/>
      <w:ind w:left="708"/>
    </w:pPr>
    <w:rPr>
      <w:rFonts w:ascii="Times New Roman" w:eastAsia="SimSun" w:hAnsi="Times New Roman" w:cs="Mangal"/>
      <w:kern w:val="1"/>
      <w:sz w:val="24"/>
      <w:szCs w:val="24"/>
      <w:lang w:eastAsia="hi-IN" w:bidi="hi-IN"/>
    </w:rPr>
  </w:style>
  <w:style w:type="paragraph" w:customStyle="1" w:styleId="TextBody0">
    <w:name w:val="Text Body"/>
    <w:basedOn w:val="a0"/>
    <w:rsid w:val="001B5134"/>
    <w:pPr>
      <w:suppressAutoHyphens/>
      <w:spacing w:after="120"/>
    </w:pPr>
    <w:rPr>
      <w:rFonts w:ascii="Calibri" w:eastAsia="SimSun" w:hAnsi="Calibri" w:cs="DejaVu Sans"/>
      <w:lang w:eastAsia="ar-SA"/>
    </w:rPr>
  </w:style>
  <w:style w:type="paragraph" w:customStyle="1" w:styleId="63">
    <w:name w:val="Абзац списка6"/>
    <w:basedOn w:val="a0"/>
    <w:rsid w:val="001B5134"/>
    <w:pPr>
      <w:suppressAutoHyphens/>
      <w:ind w:left="720"/>
    </w:pPr>
    <w:rPr>
      <w:rFonts w:ascii="Calibri" w:eastAsia="SimSun" w:hAnsi="Calibri" w:cs="DejaVu Sans"/>
      <w:lang w:eastAsia="ar-SA"/>
    </w:rPr>
  </w:style>
  <w:style w:type="paragraph" w:customStyle="1" w:styleId="1f0">
    <w:name w:val="Обычный (веб)1"/>
    <w:basedOn w:val="a0"/>
    <w:rsid w:val="001B5134"/>
    <w:pP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73">
    <w:name w:val="Абзац списка7"/>
    <w:basedOn w:val="a0"/>
    <w:rsid w:val="007507DF"/>
    <w:pPr>
      <w:suppressAutoHyphens/>
      <w:ind w:left="720"/>
    </w:pPr>
    <w:rPr>
      <w:rFonts w:ascii="Calibri" w:eastAsia="SimSun" w:hAnsi="Calibri" w:cs="font292"/>
      <w:lang w:eastAsia="ar-SA"/>
    </w:rPr>
  </w:style>
  <w:style w:type="paragraph" w:customStyle="1" w:styleId="83">
    <w:name w:val="Абзац списка8"/>
    <w:basedOn w:val="a0"/>
    <w:rsid w:val="006A4777"/>
    <w:pPr>
      <w:suppressAutoHyphens/>
      <w:ind w:left="720"/>
    </w:pPr>
    <w:rPr>
      <w:rFonts w:ascii="Calibri" w:eastAsia="SimSun" w:hAnsi="Calibri" w:cs="font359"/>
      <w:lang w:eastAsia="ar-SA"/>
    </w:rPr>
  </w:style>
  <w:style w:type="paragraph" w:customStyle="1" w:styleId="-">
    <w:name w:val="Контракт-пункт"/>
    <w:basedOn w:val="a0"/>
    <w:rsid w:val="0002478E"/>
    <w:pPr>
      <w:tabs>
        <w:tab w:val="num" w:pos="720"/>
      </w:tabs>
      <w:suppressAutoHyphens/>
      <w:spacing w:after="0" w:line="100" w:lineRule="atLeast"/>
      <w:jc w:val="both"/>
    </w:pPr>
    <w:rPr>
      <w:rFonts w:ascii="Times New Roman" w:eastAsia="Times New Roman" w:hAnsi="Times New Roman" w:cs="Times New Roman"/>
      <w:color w:val="00000A"/>
      <w:sz w:val="24"/>
      <w:szCs w:val="24"/>
      <w:lang w:eastAsia="ar-SA"/>
    </w:rPr>
  </w:style>
  <w:style w:type="paragraph" w:customStyle="1" w:styleId="311">
    <w:name w:val="Нумерованный список 31"/>
    <w:basedOn w:val="a0"/>
    <w:rsid w:val="00B8726F"/>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312">
    <w:name w:val="Маркированный список 31"/>
    <w:basedOn w:val="a0"/>
    <w:rsid w:val="00B8726F"/>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93">
    <w:name w:val="Абзац списка9"/>
    <w:basedOn w:val="a0"/>
    <w:rsid w:val="00B8726F"/>
    <w:pPr>
      <w:suppressAutoHyphens/>
      <w:ind w:left="720"/>
    </w:pPr>
    <w:rPr>
      <w:rFonts w:ascii="Calibri" w:eastAsia="SimSun" w:hAnsi="Calibri" w:cs="DejaVu Sans"/>
      <w:lang w:eastAsia="ar-SA"/>
    </w:rPr>
  </w:style>
  <w:style w:type="paragraph" w:customStyle="1" w:styleId="formattext">
    <w:name w:val="formattext"/>
    <w:basedOn w:val="a0"/>
    <w:rsid w:val="00D74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D72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efseq">
    <w:name w:val="aref_seq"/>
    <w:basedOn w:val="a1"/>
    <w:rsid w:val="00BA3AA3"/>
  </w:style>
  <w:style w:type="paragraph" w:customStyle="1" w:styleId="s1">
    <w:name w:val="s_1"/>
    <w:basedOn w:val="a0"/>
    <w:rsid w:val="00E00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4B0736"/>
  </w:style>
  <w:style w:type="paragraph" w:customStyle="1" w:styleId="db9fe9049761426654245bb2dd862eecmsonormal">
    <w:name w:val="db9fe9049761426654245bb2dd862eecmsonormal"/>
    <w:basedOn w:val="a0"/>
    <w:rsid w:val="004B07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497"/>
  </w:style>
  <w:style w:type="paragraph" w:styleId="1">
    <w:name w:val="heading 1"/>
    <w:aliases w:val="H1"/>
    <w:basedOn w:val="a0"/>
    <w:next w:val="a0"/>
    <w:link w:val="10"/>
    <w:qFormat/>
    <w:rsid w:val="00CE0873"/>
    <w:pPr>
      <w:keepNext/>
      <w:numPr>
        <w:numId w:val="5"/>
      </w:numPr>
      <w:spacing w:after="0" w:line="240" w:lineRule="auto"/>
      <w:outlineLvl w:val="0"/>
    </w:pPr>
    <w:rPr>
      <w:rFonts w:ascii="Times New Roman" w:eastAsia="Times New Roman" w:hAnsi="Times New Roman" w:cs="Times New Roman"/>
      <w:sz w:val="28"/>
    </w:rPr>
  </w:style>
  <w:style w:type="paragraph" w:styleId="2">
    <w:name w:val="heading 2"/>
    <w:aliases w:val="Подраздел,H2"/>
    <w:basedOn w:val="a0"/>
    <w:next w:val="a0"/>
    <w:link w:val="20"/>
    <w:qFormat/>
    <w:rsid w:val="00CE0873"/>
    <w:pPr>
      <w:keepNext/>
      <w:keepLines/>
      <w:numPr>
        <w:ilvl w:val="1"/>
        <w:numId w:val="5"/>
      </w:numPr>
      <w:overflowPunct w:val="0"/>
      <w:autoSpaceDE w:val="0"/>
      <w:autoSpaceDN w:val="0"/>
      <w:adjustRightInd w:val="0"/>
      <w:spacing w:after="0" w:line="320" w:lineRule="exact"/>
      <w:jc w:val="center"/>
      <w:textAlignment w:val="baseline"/>
      <w:outlineLvl w:val="1"/>
    </w:pPr>
    <w:rPr>
      <w:rFonts w:ascii="Times New Roman" w:eastAsia="Times New Roman" w:hAnsi="Times New Roman" w:cs="Times New Roman"/>
      <w:b/>
      <w:bCs/>
      <w:sz w:val="24"/>
      <w:szCs w:val="20"/>
    </w:rPr>
  </w:style>
  <w:style w:type="paragraph" w:styleId="30">
    <w:name w:val="heading 3"/>
    <w:aliases w:val="H3,11 pt,After:  0 pt,H3 + Times New Roman,Not Italic"/>
    <w:basedOn w:val="a0"/>
    <w:next w:val="a0"/>
    <w:link w:val="31"/>
    <w:qFormat/>
    <w:rsid w:val="00CE0873"/>
    <w:pPr>
      <w:keepNext/>
      <w:keepLines/>
      <w:overflowPunct w:val="0"/>
      <w:autoSpaceDE w:val="0"/>
      <w:autoSpaceDN w:val="0"/>
      <w:adjustRightInd w:val="0"/>
      <w:spacing w:after="0" w:line="320" w:lineRule="exact"/>
      <w:jc w:val="center"/>
      <w:textAlignment w:val="baseline"/>
      <w:outlineLvl w:val="2"/>
    </w:pPr>
    <w:rPr>
      <w:rFonts w:ascii="Times New Roman" w:eastAsia="Times New Roman" w:hAnsi="Times New Roman" w:cs="Times New Roman"/>
      <w:b/>
      <w:bCs/>
      <w:i/>
      <w:sz w:val="24"/>
      <w:szCs w:val="20"/>
    </w:rPr>
  </w:style>
  <w:style w:type="paragraph" w:styleId="40">
    <w:name w:val="heading 4"/>
    <w:aliases w:val="27 см,Первая строка:  1,По центру,Подраздел + 10 пт,H4"/>
    <w:basedOn w:val="a0"/>
    <w:next w:val="a0"/>
    <w:link w:val="41"/>
    <w:qFormat/>
    <w:rsid w:val="00CE0873"/>
    <w:pPr>
      <w:keepNext/>
      <w:numPr>
        <w:ilvl w:val="3"/>
        <w:numId w:val="5"/>
      </w:numPr>
      <w:spacing w:after="0" w:line="240" w:lineRule="auto"/>
      <w:jc w:val="center"/>
      <w:outlineLvl w:val="3"/>
    </w:pPr>
    <w:rPr>
      <w:rFonts w:ascii="Times New Roman" w:eastAsia="Times New Roman" w:hAnsi="Times New Roman" w:cs="Times New Roman"/>
      <w:b/>
      <w:bCs/>
      <w:iCs/>
      <w:sz w:val="24"/>
      <w:szCs w:val="24"/>
    </w:rPr>
  </w:style>
  <w:style w:type="paragraph" w:styleId="50">
    <w:name w:val="heading 5"/>
    <w:aliases w:val="H5"/>
    <w:basedOn w:val="a0"/>
    <w:next w:val="a0"/>
    <w:link w:val="51"/>
    <w:qFormat/>
    <w:rsid w:val="00CE0873"/>
    <w:pPr>
      <w:tabs>
        <w:tab w:val="num" w:pos="1008"/>
      </w:tabs>
      <w:spacing w:before="240" w:after="60" w:line="240" w:lineRule="auto"/>
      <w:ind w:left="1008" w:hanging="1008"/>
      <w:jc w:val="both"/>
      <w:outlineLvl w:val="4"/>
    </w:pPr>
    <w:rPr>
      <w:rFonts w:ascii="Times New Roman" w:eastAsia="Times New Roman" w:hAnsi="Times New Roman" w:cs="Times New Roman"/>
    </w:rPr>
  </w:style>
  <w:style w:type="paragraph" w:styleId="6">
    <w:name w:val="heading 6"/>
    <w:basedOn w:val="a0"/>
    <w:next w:val="a0"/>
    <w:link w:val="60"/>
    <w:qFormat/>
    <w:rsid w:val="00CE0873"/>
    <w:pPr>
      <w:tabs>
        <w:tab w:val="num" w:pos="1152"/>
      </w:tabs>
      <w:spacing w:before="240" w:after="60" w:line="240" w:lineRule="auto"/>
      <w:ind w:left="1152" w:hanging="1152"/>
      <w:jc w:val="both"/>
      <w:outlineLvl w:val="5"/>
    </w:pPr>
    <w:rPr>
      <w:rFonts w:ascii="Times New Roman" w:eastAsia="Times New Roman" w:hAnsi="Times New Roman" w:cs="Times New Roman"/>
      <w:i/>
      <w:iCs/>
    </w:rPr>
  </w:style>
  <w:style w:type="paragraph" w:styleId="7">
    <w:name w:val="heading 7"/>
    <w:basedOn w:val="a0"/>
    <w:next w:val="a0"/>
    <w:link w:val="70"/>
    <w:qFormat/>
    <w:rsid w:val="00CE0873"/>
    <w:pPr>
      <w:tabs>
        <w:tab w:val="num" w:pos="1296"/>
      </w:tabs>
      <w:spacing w:before="240" w:after="60" w:line="240" w:lineRule="auto"/>
      <w:ind w:left="1296" w:hanging="1296"/>
      <w:jc w:val="both"/>
      <w:outlineLvl w:val="6"/>
    </w:pPr>
    <w:rPr>
      <w:rFonts w:ascii="Arial" w:eastAsia="Times New Roman" w:hAnsi="Arial" w:cs="Times New Roman"/>
      <w:sz w:val="24"/>
      <w:szCs w:val="24"/>
    </w:rPr>
  </w:style>
  <w:style w:type="paragraph" w:styleId="8">
    <w:name w:val="heading 8"/>
    <w:basedOn w:val="a0"/>
    <w:next w:val="a0"/>
    <w:link w:val="80"/>
    <w:qFormat/>
    <w:rsid w:val="00CE0873"/>
    <w:pPr>
      <w:numPr>
        <w:ilvl w:val="7"/>
        <w:numId w:val="5"/>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qFormat/>
    <w:rsid w:val="00CE0873"/>
    <w:pPr>
      <w:tabs>
        <w:tab w:val="num" w:pos="1584"/>
      </w:tabs>
      <w:spacing w:before="240" w:after="60" w:line="240" w:lineRule="auto"/>
      <w:ind w:left="1584" w:hanging="1584"/>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DB6608"/>
    <w:pPr>
      <w:tabs>
        <w:tab w:val="center" w:pos="4677"/>
        <w:tab w:val="right" w:pos="9355"/>
      </w:tabs>
      <w:spacing w:after="0" w:line="240" w:lineRule="auto"/>
    </w:pPr>
  </w:style>
  <w:style w:type="character" w:customStyle="1" w:styleId="a5">
    <w:name w:val="Нижний колонтитул Знак"/>
    <w:basedOn w:val="a1"/>
    <w:link w:val="a4"/>
    <w:uiPriority w:val="99"/>
    <w:rsid w:val="00DB6608"/>
  </w:style>
  <w:style w:type="paragraph" w:styleId="a6">
    <w:name w:val="header"/>
    <w:basedOn w:val="a0"/>
    <w:link w:val="a7"/>
    <w:unhideWhenUsed/>
    <w:rsid w:val="00DB6608"/>
    <w:pPr>
      <w:tabs>
        <w:tab w:val="center" w:pos="4677"/>
        <w:tab w:val="right" w:pos="9355"/>
      </w:tabs>
      <w:spacing w:after="0" w:line="240" w:lineRule="auto"/>
    </w:pPr>
  </w:style>
  <w:style w:type="character" w:customStyle="1" w:styleId="a7">
    <w:name w:val="Верхний колонтитул Знак"/>
    <w:basedOn w:val="a1"/>
    <w:link w:val="a6"/>
    <w:rsid w:val="00DB6608"/>
  </w:style>
  <w:style w:type="character" w:styleId="a8">
    <w:name w:val="page number"/>
    <w:basedOn w:val="a1"/>
    <w:rsid w:val="00DB6608"/>
  </w:style>
  <w:style w:type="paragraph" w:styleId="a9">
    <w:name w:val="Plain Text"/>
    <w:basedOn w:val="a0"/>
    <w:link w:val="aa"/>
    <w:uiPriority w:val="99"/>
    <w:unhideWhenUsed/>
    <w:rsid w:val="00B9351F"/>
    <w:pPr>
      <w:spacing w:after="0" w:line="240" w:lineRule="auto"/>
    </w:pPr>
    <w:rPr>
      <w:rFonts w:ascii="Calibri" w:hAnsi="Calibri"/>
      <w:szCs w:val="21"/>
    </w:rPr>
  </w:style>
  <w:style w:type="character" w:customStyle="1" w:styleId="aa">
    <w:name w:val="Текст Знак"/>
    <w:basedOn w:val="a1"/>
    <w:link w:val="a9"/>
    <w:uiPriority w:val="99"/>
    <w:rsid w:val="00B9351F"/>
    <w:rPr>
      <w:rFonts w:ascii="Calibri" w:hAnsi="Calibri"/>
      <w:szCs w:val="21"/>
    </w:rPr>
  </w:style>
  <w:style w:type="table" w:styleId="ab">
    <w:name w:val="Table Grid"/>
    <w:aliases w:val="Таблица ИВС"/>
    <w:basedOn w:val="a2"/>
    <w:uiPriority w:val="59"/>
    <w:rsid w:val="00913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link w:val="ad"/>
    <w:uiPriority w:val="34"/>
    <w:qFormat/>
    <w:rsid w:val="00425644"/>
    <w:pPr>
      <w:ind w:left="720"/>
      <w:contextualSpacing/>
    </w:pPr>
  </w:style>
  <w:style w:type="character" w:styleId="ae">
    <w:name w:val="annotation reference"/>
    <w:basedOn w:val="a1"/>
    <w:unhideWhenUsed/>
    <w:rsid w:val="007A1C2E"/>
    <w:rPr>
      <w:sz w:val="16"/>
      <w:szCs w:val="16"/>
    </w:rPr>
  </w:style>
  <w:style w:type="paragraph" w:styleId="af">
    <w:name w:val="annotation text"/>
    <w:basedOn w:val="a0"/>
    <w:link w:val="af0"/>
    <w:unhideWhenUsed/>
    <w:rsid w:val="007A1C2E"/>
    <w:pPr>
      <w:spacing w:line="240" w:lineRule="auto"/>
    </w:pPr>
    <w:rPr>
      <w:sz w:val="20"/>
      <w:szCs w:val="20"/>
    </w:rPr>
  </w:style>
  <w:style w:type="character" w:customStyle="1" w:styleId="af0">
    <w:name w:val="Текст примечания Знак"/>
    <w:basedOn w:val="a1"/>
    <w:link w:val="af"/>
    <w:rsid w:val="007A1C2E"/>
    <w:rPr>
      <w:sz w:val="20"/>
      <w:szCs w:val="20"/>
    </w:rPr>
  </w:style>
  <w:style w:type="paragraph" w:styleId="af1">
    <w:name w:val="annotation subject"/>
    <w:basedOn w:val="af"/>
    <w:next w:val="af"/>
    <w:link w:val="af2"/>
    <w:unhideWhenUsed/>
    <w:rsid w:val="007A1C2E"/>
    <w:rPr>
      <w:b/>
      <w:bCs/>
    </w:rPr>
  </w:style>
  <w:style w:type="character" w:customStyle="1" w:styleId="af2">
    <w:name w:val="Тема примечания Знак"/>
    <w:basedOn w:val="af0"/>
    <w:link w:val="af1"/>
    <w:rsid w:val="007A1C2E"/>
    <w:rPr>
      <w:b/>
      <w:bCs/>
      <w:sz w:val="20"/>
      <w:szCs w:val="20"/>
    </w:rPr>
  </w:style>
  <w:style w:type="paragraph" w:styleId="af3">
    <w:name w:val="Balloon Text"/>
    <w:basedOn w:val="a0"/>
    <w:link w:val="af4"/>
    <w:uiPriority w:val="99"/>
    <w:unhideWhenUsed/>
    <w:rsid w:val="007A1C2E"/>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7A1C2E"/>
    <w:rPr>
      <w:rFonts w:ascii="Tahoma" w:hAnsi="Tahoma" w:cs="Tahoma"/>
      <w:sz w:val="16"/>
      <w:szCs w:val="16"/>
    </w:rPr>
  </w:style>
  <w:style w:type="paragraph" w:customStyle="1" w:styleId="11">
    <w:name w:val="Абзац списка1"/>
    <w:basedOn w:val="a0"/>
    <w:rsid w:val="000D13E7"/>
    <w:pPr>
      <w:ind w:left="720"/>
    </w:pPr>
    <w:rPr>
      <w:rFonts w:ascii="Times New Roman" w:eastAsia="Times New Roman" w:hAnsi="Times New Roman" w:cs="Times New Roman"/>
      <w:sz w:val="28"/>
    </w:rPr>
  </w:style>
  <w:style w:type="paragraph" w:customStyle="1" w:styleId="ConsNormal">
    <w:name w:val="ConsNormal"/>
    <w:link w:val="ConsNormal0"/>
    <w:rsid w:val="00A87C3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A87C3B"/>
    <w:rPr>
      <w:rFonts w:ascii="Arial" w:eastAsia="Times New Roman" w:hAnsi="Arial" w:cs="Arial"/>
      <w:sz w:val="20"/>
      <w:szCs w:val="20"/>
      <w:lang w:eastAsia="ru-RU"/>
    </w:rPr>
  </w:style>
  <w:style w:type="paragraph" w:styleId="21">
    <w:name w:val="Body Text Indent 2"/>
    <w:aliases w:val=" Знак,Знак"/>
    <w:basedOn w:val="a0"/>
    <w:link w:val="22"/>
    <w:rsid w:val="00FA558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 Знак,Знак Знак1"/>
    <w:basedOn w:val="a1"/>
    <w:link w:val="21"/>
    <w:rsid w:val="00FA5585"/>
    <w:rPr>
      <w:rFonts w:ascii="Times New Roman" w:eastAsia="Times New Roman" w:hAnsi="Times New Roman" w:cs="Times New Roman"/>
      <w:sz w:val="24"/>
      <w:szCs w:val="24"/>
      <w:lang w:eastAsia="ru-RU"/>
    </w:rPr>
  </w:style>
  <w:style w:type="paragraph" w:styleId="32">
    <w:name w:val="Body Text 3"/>
    <w:basedOn w:val="a0"/>
    <w:link w:val="33"/>
    <w:rsid w:val="00FA558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FA5585"/>
    <w:rPr>
      <w:rFonts w:ascii="Times New Roman" w:eastAsia="Times New Roman" w:hAnsi="Times New Roman" w:cs="Times New Roman"/>
      <w:sz w:val="16"/>
      <w:szCs w:val="16"/>
      <w:lang w:eastAsia="ru-RU"/>
    </w:rPr>
  </w:style>
  <w:style w:type="paragraph" w:styleId="af5">
    <w:name w:val="Body Text"/>
    <w:basedOn w:val="a0"/>
    <w:link w:val="af6"/>
    <w:uiPriority w:val="99"/>
    <w:unhideWhenUsed/>
    <w:rsid w:val="007674DE"/>
    <w:pPr>
      <w:spacing w:after="120"/>
    </w:pPr>
  </w:style>
  <w:style w:type="character" w:customStyle="1" w:styleId="af6">
    <w:name w:val="Основной текст Знак"/>
    <w:basedOn w:val="a1"/>
    <w:link w:val="af5"/>
    <w:uiPriority w:val="99"/>
    <w:rsid w:val="007674DE"/>
  </w:style>
  <w:style w:type="paragraph" w:customStyle="1" w:styleId="12">
    <w:name w:val="Без интервала1"/>
    <w:qFormat/>
    <w:rsid w:val="007674DE"/>
    <w:pPr>
      <w:spacing w:after="0" w:line="240" w:lineRule="auto"/>
    </w:pPr>
    <w:rPr>
      <w:rFonts w:ascii="Times New Roman" w:eastAsia="Times New Roman" w:hAnsi="Times New Roman" w:cs="Times New Roman"/>
      <w:sz w:val="28"/>
    </w:rPr>
  </w:style>
  <w:style w:type="character" w:customStyle="1" w:styleId="FontStyle69">
    <w:name w:val="Font Style69"/>
    <w:basedOn w:val="a1"/>
    <w:rsid w:val="000470F1"/>
    <w:rPr>
      <w:rFonts w:ascii="Times New Roman" w:hAnsi="Times New Roman" w:cs="Times New Roman"/>
      <w:sz w:val="22"/>
      <w:szCs w:val="22"/>
    </w:rPr>
  </w:style>
  <w:style w:type="paragraph" w:customStyle="1" w:styleId="af7">
    <w:name w:val="Содержимое таблицы"/>
    <w:basedOn w:val="a0"/>
    <w:rsid w:val="000470F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Normal (Web)"/>
    <w:basedOn w:val="a0"/>
    <w:uiPriority w:val="99"/>
    <w:unhideWhenUsed/>
    <w:rsid w:val="00047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Абзац списка2"/>
    <w:basedOn w:val="a0"/>
    <w:qFormat/>
    <w:rsid w:val="00313AB8"/>
    <w:pPr>
      <w:ind w:left="720"/>
    </w:pPr>
    <w:rPr>
      <w:rFonts w:ascii="Times New Roman" w:eastAsia="Times New Roman" w:hAnsi="Times New Roman" w:cs="Times New Roman"/>
      <w:sz w:val="28"/>
    </w:rPr>
  </w:style>
  <w:style w:type="paragraph" w:styleId="af9">
    <w:name w:val="Body Text Indent"/>
    <w:basedOn w:val="a0"/>
    <w:link w:val="afa"/>
    <w:uiPriority w:val="99"/>
    <w:rsid w:val="009916C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1"/>
    <w:link w:val="af9"/>
    <w:uiPriority w:val="99"/>
    <w:rsid w:val="009916C6"/>
    <w:rPr>
      <w:rFonts w:ascii="Times New Roman" w:eastAsia="Times New Roman" w:hAnsi="Times New Roman" w:cs="Times New Roman"/>
      <w:sz w:val="24"/>
      <w:szCs w:val="24"/>
      <w:lang w:eastAsia="ar-SA"/>
    </w:rPr>
  </w:style>
  <w:style w:type="paragraph" w:customStyle="1" w:styleId="ConsPlusNormal">
    <w:name w:val="ConsPlusNormal"/>
    <w:next w:val="a0"/>
    <w:link w:val="ConsPlusNormal0"/>
    <w:rsid w:val="009916C6"/>
    <w:pPr>
      <w:widowControl w:val="0"/>
      <w:suppressAutoHyphens/>
      <w:autoSpaceDE w:val="0"/>
      <w:spacing w:after="0" w:line="240" w:lineRule="auto"/>
      <w:ind w:firstLine="720"/>
    </w:pPr>
    <w:rPr>
      <w:rFonts w:ascii="Arial" w:eastAsia="Calibri" w:hAnsi="Arial" w:cs="Arial"/>
      <w:sz w:val="20"/>
      <w:szCs w:val="20"/>
    </w:rPr>
  </w:style>
  <w:style w:type="paragraph" w:customStyle="1" w:styleId="a">
    <w:name w:val="Текст ТД"/>
    <w:basedOn w:val="a0"/>
    <w:rsid w:val="009916C6"/>
    <w:pPr>
      <w:numPr>
        <w:numId w:val="2"/>
      </w:numPr>
      <w:suppressAutoHyphens/>
      <w:autoSpaceDE w:val="0"/>
      <w:spacing w:line="240" w:lineRule="auto"/>
      <w:jc w:val="both"/>
    </w:pPr>
    <w:rPr>
      <w:rFonts w:ascii="Times New Roman" w:eastAsia="Calibri" w:hAnsi="Times New Roman" w:cs="Times New Roman"/>
      <w:sz w:val="24"/>
      <w:szCs w:val="24"/>
      <w:lang w:eastAsia="ar-SA"/>
    </w:rPr>
  </w:style>
  <w:style w:type="character" w:customStyle="1" w:styleId="10">
    <w:name w:val="Заголовок 1 Знак"/>
    <w:aliases w:val="H1 Знак"/>
    <w:basedOn w:val="a1"/>
    <w:link w:val="1"/>
    <w:rsid w:val="00CE0873"/>
    <w:rPr>
      <w:rFonts w:ascii="Times New Roman" w:eastAsia="Times New Roman" w:hAnsi="Times New Roman" w:cs="Times New Roman"/>
      <w:sz w:val="28"/>
    </w:rPr>
  </w:style>
  <w:style w:type="character" w:customStyle="1" w:styleId="20">
    <w:name w:val="Заголовок 2 Знак"/>
    <w:aliases w:val="Подраздел Знак,H2 Знак"/>
    <w:basedOn w:val="a1"/>
    <w:link w:val="2"/>
    <w:rsid w:val="00CE0873"/>
    <w:rPr>
      <w:rFonts w:ascii="Times New Roman" w:eastAsia="Times New Roman" w:hAnsi="Times New Roman" w:cs="Times New Roman"/>
      <w:b/>
      <w:bCs/>
      <w:sz w:val="24"/>
      <w:szCs w:val="20"/>
    </w:rPr>
  </w:style>
  <w:style w:type="character" w:customStyle="1" w:styleId="31">
    <w:name w:val="Заголовок 3 Знак"/>
    <w:aliases w:val="H3 Знак,11 pt Знак,After:  0 pt Знак,H3 + Times New Roman Знак,Not Italic Знак"/>
    <w:basedOn w:val="a1"/>
    <w:link w:val="30"/>
    <w:rsid w:val="00CE0873"/>
    <w:rPr>
      <w:rFonts w:ascii="Times New Roman" w:eastAsia="Times New Roman" w:hAnsi="Times New Roman" w:cs="Times New Roman"/>
      <w:b/>
      <w:bCs/>
      <w:i/>
      <w:sz w:val="24"/>
      <w:szCs w:val="20"/>
      <w:lang w:eastAsia="ru-RU"/>
    </w:rPr>
  </w:style>
  <w:style w:type="character" w:customStyle="1" w:styleId="41">
    <w:name w:val="Заголовок 4 Знак"/>
    <w:aliases w:val="27 см Знак,Первая строка:  1 Знак,По центру Знак,Подраздел + 10 пт Знак,H4 Знак2"/>
    <w:basedOn w:val="a1"/>
    <w:link w:val="40"/>
    <w:rsid w:val="00CE0873"/>
    <w:rPr>
      <w:rFonts w:ascii="Times New Roman" w:eastAsia="Times New Roman" w:hAnsi="Times New Roman" w:cs="Times New Roman"/>
      <w:b/>
      <w:bCs/>
      <w:iCs/>
      <w:sz w:val="24"/>
      <w:szCs w:val="24"/>
    </w:rPr>
  </w:style>
  <w:style w:type="character" w:customStyle="1" w:styleId="51">
    <w:name w:val="Заголовок 5 Знак"/>
    <w:aliases w:val="H5 Знак"/>
    <w:basedOn w:val="a1"/>
    <w:link w:val="50"/>
    <w:rsid w:val="00CE0873"/>
    <w:rPr>
      <w:rFonts w:ascii="Times New Roman" w:eastAsia="Times New Roman" w:hAnsi="Times New Roman" w:cs="Times New Roman"/>
      <w:lang w:eastAsia="ru-RU"/>
    </w:rPr>
  </w:style>
  <w:style w:type="character" w:customStyle="1" w:styleId="60">
    <w:name w:val="Заголовок 6 Знак"/>
    <w:basedOn w:val="a1"/>
    <w:link w:val="6"/>
    <w:rsid w:val="00CE0873"/>
    <w:rPr>
      <w:rFonts w:ascii="Times New Roman" w:eastAsia="Times New Roman" w:hAnsi="Times New Roman" w:cs="Times New Roman"/>
      <w:i/>
      <w:iCs/>
      <w:lang w:eastAsia="ru-RU"/>
    </w:rPr>
  </w:style>
  <w:style w:type="character" w:customStyle="1" w:styleId="70">
    <w:name w:val="Заголовок 7 Знак"/>
    <w:basedOn w:val="a1"/>
    <w:link w:val="7"/>
    <w:rsid w:val="00CE0873"/>
    <w:rPr>
      <w:rFonts w:ascii="Arial" w:eastAsia="Times New Roman" w:hAnsi="Arial" w:cs="Times New Roman"/>
      <w:sz w:val="24"/>
      <w:szCs w:val="24"/>
      <w:lang w:eastAsia="ru-RU"/>
    </w:rPr>
  </w:style>
  <w:style w:type="character" w:customStyle="1" w:styleId="80">
    <w:name w:val="Заголовок 8 Знак"/>
    <w:basedOn w:val="a1"/>
    <w:link w:val="8"/>
    <w:rsid w:val="00CE0873"/>
    <w:rPr>
      <w:rFonts w:ascii="Calibri" w:eastAsia="Times New Roman" w:hAnsi="Calibri" w:cs="Times New Roman"/>
      <w:i/>
      <w:iCs/>
      <w:sz w:val="24"/>
      <w:szCs w:val="24"/>
    </w:rPr>
  </w:style>
  <w:style w:type="character" w:customStyle="1" w:styleId="90">
    <w:name w:val="Заголовок 9 Знак"/>
    <w:basedOn w:val="a1"/>
    <w:link w:val="9"/>
    <w:rsid w:val="00CE0873"/>
    <w:rPr>
      <w:rFonts w:ascii="Arial" w:eastAsia="Times New Roman" w:hAnsi="Arial" w:cs="Times New Roman"/>
      <w:b/>
      <w:bCs/>
      <w:i/>
      <w:iCs/>
      <w:sz w:val="18"/>
      <w:szCs w:val="18"/>
      <w:lang w:eastAsia="ru-RU"/>
    </w:rPr>
  </w:style>
  <w:style w:type="paragraph" w:styleId="34">
    <w:name w:val="Body Text Indent 3"/>
    <w:basedOn w:val="a0"/>
    <w:link w:val="35"/>
    <w:rsid w:val="00CE0873"/>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4"/>
      <w:szCs w:val="20"/>
    </w:rPr>
  </w:style>
  <w:style w:type="character" w:customStyle="1" w:styleId="35">
    <w:name w:val="Основной текст с отступом 3 Знак"/>
    <w:basedOn w:val="a1"/>
    <w:link w:val="34"/>
    <w:rsid w:val="00CE0873"/>
    <w:rPr>
      <w:rFonts w:ascii="Times New Roman" w:eastAsia="Times New Roman" w:hAnsi="Times New Roman" w:cs="Times New Roman"/>
      <w:sz w:val="24"/>
      <w:szCs w:val="20"/>
      <w:lang w:eastAsia="ru-RU"/>
    </w:rPr>
  </w:style>
  <w:style w:type="character" w:styleId="afb">
    <w:name w:val="Hyperlink"/>
    <w:uiPriority w:val="99"/>
    <w:rsid w:val="00CE0873"/>
    <w:rPr>
      <w:color w:val="0000FF"/>
      <w:u w:val="single"/>
    </w:rPr>
  </w:style>
  <w:style w:type="paragraph" w:styleId="36">
    <w:name w:val="toc 3"/>
    <w:basedOn w:val="a0"/>
    <w:next w:val="a0"/>
    <w:autoRedefine/>
    <w:uiPriority w:val="39"/>
    <w:qFormat/>
    <w:rsid w:val="00CE0873"/>
    <w:pPr>
      <w:spacing w:after="0" w:line="240" w:lineRule="auto"/>
      <w:ind w:left="480"/>
    </w:pPr>
    <w:rPr>
      <w:rFonts w:ascii="Times New Roman" w:eastAsia="Times New Roman" w:hAnsi="Times New Roman" w:cs="Times New Roman"/>
      <w:i/>
      <w:iCs/>
      <w:sz w:val="20"/>
      <w:szCs w:val="20"/>
    </w:rPr>
  </w:style>
  <w:style w:type="paragraph" w:styleId="afc">
    <w:name w:val="Title"/>
    <w:aliases w:val="Title+T"/>
    <w:basedOn w:val="a0"/>
    <w:link w:val="afd"/>
    <w:qFormat/>
    <w:rsid w:val="00CE0873"/>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Название Знак"/>
    <w:aliases w:val="Title+T Знак"/>
    <w:basedOn w:val="a1"/>
    <w:link w:val="afc"/>
    <w:rsid w:val="00CE0873"/>
    <w:rPr>
      <w:rFonts w:ascii="Arial" w:eastAsia="Times New Roman" w:hAnsi="Arial" w:cs="Times New Roman"/>
      <w:b/>
      <w:kern w:val="28"/>
      <w:sz w:val="32"/>
      <w:szCs w:val="20"/>
      <w:lang w:eastAsia="ru-RU"/>
    </w:rPr>
  </w:style>
  <w:style w:type="paragraph" w:customStyle="1" w:styleId="13">
    <w:name w:val="Стиль1"/>
    <w:basedOn w:val="a0"/>
    <w:rsid w:val="00CE087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4">
    <w:name w:val="Стиль2"/>
    <w:basedOn w:val="25"/>
    <w:rsid w:val="00CE0873"/>
    <w:pPr>
      <w:keepNext/>
      <w:keepLines/>
      <w:widowControl w:val="0"/>
      <w:suppressLineNumbers/>
      <w:tabs>
        <w:tab w:val="clear" w:pos="432"/>
        <w:tab w:val="num" w:pos="1476"/>
      </w:tabs>
      <w:suppressAutoHyphens/>
      <w:spacing w:after="60"/>
      <w:ind w:left="1476" w:hanging="576"/>
      <w:jc w:val="both"/>
    </w:pPr>
    <w:rPr>
      <w:b/>
      <w:szCs w:val="20"/>
    </w:rPr>
  </w:style>
  <w:style w:type="paragraph" w:styleId="25">
    <w:name w:val="List Number 2"/>
    <w:basedOn w:val="a0"/>
    <w:rsid w:val="00CE0873"/>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37">
    <w:name w:val="Стиль3"/>
    <w:basedOn w:val="21"/>
    <w:rsid w:val="00CE0873"/>
    <w:pPr>
      <w:spacing w:after="200" w:line="276" w:lineRule="auto"/>
      <w:ind w:left="0"/>
    </w:pPr>
    <w:rPr>
      <w:rFonts w:asciiTheme="minorHAnsi" w:eastAsiaTheme="minorHAnsi" w:hAnsiTheme="minorHAnsi" w:cstheme="minorBidi"/>
      <w:sz w:val="22"/>
      <w:szCs w:val="22"/>
      <w:lang w:eastAsia="en-US"/>
    </w:rPr>
  </w:style>
  <w:style w:type="paragraph" w:styleId="26">
    <w:name w:val="Body Text 2"/>
    <w:basedOn w:val="a0"/>
    <w:link w:val="27"/>
    <w:rsid w:val="00CE0873"/>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1"/>
    <w:link w:val="26"/>
    <w:rsid w:val="00CE0873"/>
    <w:rPr>
      <w:rFonts w:ascii="Times New Roman" w:eastAsia="Times New Roman" w:hAnsi="Times New Roman" w:cs="Times New Roman"/>
      <w:sz w:val="24"/>
      <w:szCs w:val="24"/>
      <w:lang w:eastAsia="ru-RU"/>
    </w:rPr>
  </w:style>
  <w:style w:type="paragraph" w:styleId="afe">
    <w:name w:val="List Bullet"/>
    <w:basedOn w:val="a0"/>
    <w:autoRedefine/>
    <w:rsid w:val="00CE0873"/>
    <w:pPr>
      <w:widowControl w:val="0"/>
      <w:spacing w:after="60" w:line="240" w:lineRule="auto"/>
      <w:jc w:val="both"/>
    </w:pPr>
    <w:rPr>
      <w:rFonts w:ascii="Times New Roman" w:eastAsia="Times New Roman" w:hAnsi="Times New Roman" w:cs="Times New Roman"/>
      <w:sz w:val="24"/>
      <w:szCs w:val="24"/>
    </w:rPr>
  </w:style>
  <w:style w:type="paragraph" w:customStyle="1" w:styleId="aff">
    <w:name w:val="Пункт"/>
    <w:basedOn w:val="a0"/>
    <w:link w:val="aff0"/>
    <w:rsid w:val="00CE0873"/>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HeadDoc">
    <w:name w:val="HeadDoc"/>
    <w:rsid w:val="00CE0873"/>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aff1">
    <w:name w:val="Словарная статья"/>
    <w:basedOn w:val="a0"/>
    <w:next w:val="a0"/>
    <w:rsid w:val="00CE0873"/>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2">
    <w:name w:val="Íîðìàëüíûé"/>
    <w:semiHidden/>
    <w:rsid w:val="00CE0873"/>
    <w:pPr>
      <w:spacing w:after="0" w:line="240" w:lineRule="auto"/>
    </w:pPr>
    <w:rPr>
      <w:rFonts w:ascii="Courier" w:eastAsia="Times New Roman" w:hAnsi="Courier" w:cs="Times New Roman"/>
      <w:sz w:val="24"/>
      <w:szCs w:val="20"/>
      <w:lang w:val="en-GB"/>
    </w:rPr>
  </w:style>
  <w:style w:type="paragraph" w:customStyle="1" w:styleId="ConsPlusNonformat">
    <w:name w:val="ConsPlusNonformat"/>
    <w:rsid w:val="00CE08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Note Heading"/>
    <w:basedOn w:val="a0"/>
    <w:next w:val="a0"/>
    <w:link w:val="aff4"/>
    <w:rsid w:val="00CE0873"/>
    <w:pPr>
      <w:spacing w:after="60" w:line="240" w:lineRule="auto"/>
      <w:jc w:val="both"/>
    </w:pPr>
    <w:rPr>
      <w:rFonts w:ascii="Times New Roman" w:eastAsia="Times New Roman" w:hAnsi="Times New Roman" w:cs="Times New Roman"/>
      <w:sz w:val="24"/>
      <w:szCs w:val="24"/>
    </w:rPr>
  </w:style>
  <w:style w:type="character" w:customStyle="1" w:styleId="aff4">
    <w:name w:val="Заголовок записки Знак"/>
    <w:basedOn w:val="a1"/>
    <w:link w:val="aff3"/>
    <w:rsid w:val="00CE0873"/>
    <w:rPr>
      <w:rFonts w:ascii="Times New Roman" w:eastAsia="Times New Roman" w:hAnsi="Times New Roman" w:cs="Times New Roman"/>
      <w:sz w:val="24"/>
      <w:szCs w:val="24"/>
      <w:lang w:eastAsia="ru-RU"/>
    </w:rPr>
  </w:style>
  <w:style w:type="paragraph" w:customStyle="1" w:styleId="aff5">
    <w:name w:val="Заголовок к тексту"/>
    <w:basedOn w:val="a0"/>
    <w:next w:val="af5"/>
    <w:rsid w:val="00CE0873"/>
    <w:pPr>
      <w:suppressAutoHyphens/>
      <w:spacing w:after="480" w:line="240" w:lineRule="exact"/>
    </w:pPr>
    <w:rPr>
      <w:rFonts w:ascii="Times New Roman" w:eastAsia="Times New Roman" w:hAnsi="Times New Roman" w:cs="Times New Roman"/>
      <w:b/>
      <w:sz w:val="28"/>
      <w:szCs w:val="20"/>
    </w:rPr>
  </w:style>
  <w:style w:type="character" w:styleId="aff6">
    <w:name w:val="footnote reference"/>
    <w:rsid w:val="00CE0873"/>
    <w:rPr>
      <w:vertAlign w:val="superscript"/>
    </w:rPr>
  </w:style>
  <w:style w:type="paragraph" w:styleId="aff7">
    <w:name w:val="endnote text"/>
    <w:basedOn w:val="a0"/>
    <w:link w:val="aff8"/>
    <w:rsid w:val="00CE0873"/>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rsid w:val="00CE0873"/>
    <w:rPr>
      <w:rFonts w:ascii="Times New Roman" w:eastAsia="Times New Roman" w:hAnsi="Times New Roman" w:cs="Times New Roman"/>
      <w:sz w:val="20"/>
      <w:szCs w:val="20"/>
      <w:lang w:eastAsia="ru-RU"/>
    </w:rPr>
  </w:style>
  <w:style w:type="character" w:styleId="aff9">
    <w:name w:val="endnote reference"/>
    <w:rsid w:val="00CE0873"/>
    <w:rPr>
      <w:vertAlign w:val="superscript"/>
    </w:rPr>
  </w:style>
  <w:style w:type="paragraph" w:styleId="affa">
    <w:name w:val="footnote text"/>
    <w:aliases w:val="Знак Знак2 Знак Знак Знак Знак"/>
    <w:basedOn w:val="a0"/>
    <w:link w:val="affb"/>
    <w:rsid w:val="00CE0873"/>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aliases w:val="Знак Знак2 Знак Знак Знак Знак Знак"/>
    <w:basedOn w:val="a1"/>
    <w:link w:val="affa"/>
    <w:rsid w:val="00CE0873"/>
    <w:rPr>
      <w:rFonts w:ascii="Times New Roman" w:eastAsia="Times New Roman" w:hAnsi="Times New Roman" w:cs="Times New Roman"/>
      <w:sz w:val="20"/>
      <w:szCs w:val="20"/>
      <w:lang w:eastAsia="ru-RU"/>
    </w:rPr>
  </w:style>
  <w:style w:type="paragraph" w:customStyle="1" w:styleId="14">
    <w:name w:val="Знак1"/>
    <w:basedOn w:val="a0"/>
    <w:rsid w:val="00CE0873"/>
    <w:pPr>
      <w:spacing w:after="160" w:line="240" w:lineRule="exact"/>
    </w:pPr>
    <w:rPr>
      <w:rFonts w:ascii="Verdana" w:eastAsia="Times New Roman" w:hAnsi="Verdana" w:cs="Times New Roman"/>
      <w:sz w:val="20"/>
      <w:szCs w:val="20"/>
      <w:lang w:val="en-US"/>
    </w:rPr>
  </w:style>
  <w:style w:type="paragraph" w:customStyle="1" w:styleId="affc">
    <w:name w:val="регистрационные поля"/>
    <w:basedOn w:val="a0"/>
    <w:rsid w:val="00CE0873"/>
    <w:pPr>
      <w:spacing w:after="0" w:line="240" w:lineRule="exact"/>
      <w:jc w:val="center"/>
    </w:pPr>
    <w:rPr>
      <w:rFonts w:ascii="Times New Roman" w:eastAsia="Times New Roman" w:hAnsi="Times New Roman" w:cs="Times New Roman"/>
      <w:sz w:val="28"/>
      <w:szCs w:val="20"/>
      <w:lang w:val="en-US"/>
    </w:rPr>
  </w:style>
  <w:style w:type="paragraph" w:customStyle="1" w:styleId="affd">
    <w:name w:val="Стиль"/>
    <w:basedOn w:val="a0"/>
    <w:autoRedefine/>
    <w:rsid w:val="00CE0873"/>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CE0873"/>
    <w:pPr>
      <w:keepNext/>
      <w:spacing w:after="0" w:line="240" w:lineRule="auto"/>
      <w:jc w:val="both"/>
    </w:pPr>
    <w:rPr>
      <w:rFonts w:ascii="Times New Roman" w:eastAsia="Times New Roman" w:hAnsi="Times New Roman" w:cs="Times New Roman"/>
      <w:sz w:val="24"/>
      <w:szCs w:val="24"/>
    </w:rPr>
  </w:style>
  <w:style w:type="paragraph" w:styleId="15">
    <w:name w:val="toc 1"/>
    <w:basedOn w:val="a0"/>
    <w:next w:val="a0"/>
    <w:autoRedefine/>
    <w:uiPriority w:val="39"/>
    <w:qFormat/>
    <w:rsid w:val="00CE0873"/>
    <w:pPr>
      <w:tabs>
        <w:tab w:val="right" w:leader="dot" w:pos="10065"/>
      </w:tabs>
      <w:spacing w:before="120" w:after="120" w:line="240" w:lineRule="auto"/>
      <w:jc w:val="both"/>
    </w:pPr>
    <w:rPr>
      <w:rFonts w:ascii="Courier New" w:eastAsia="Times New Roman" w:hAnsi="Courier New" w:cs="Courier New"/>
      <w:b/>
      <w:bCs/>
      <w:caps/>
      <w:noProof/>
      <w:sz w:val="18"/>
      <w:szCs w:val="18"/>
    </w:rPr>
  </w:style>
  <w:style w:type="paragraph" w:styleId="28">
    <w:name w:val="toc 2"/>
    <w:basedOn w:val="a0"/>
    <w:next w:val="a0"/>
    <w:autoRedefine/>
    <w:uiPriority w:val="39"/>
    <w:qFormat/>
    <w:rsid w:val="00CE0873"/>
    <w:pPr>
      <w:tabs>
        <w:tab w:val="right" w:leader="dot" w:pos="10065"/>
      </w:tabs>
      <w:spacing w:before="120" w:after="0" w:line="240" w:lineRule="auto"/>
      <w:ind w:left="238" w:right="142"/>
    </w:pPr>
    <w:rPr>
      <w:rFonts w:ascii="Courier New" w:eastAsia="Times New Roman" w:hAnsi="Courier New" w:cs="Courier New"/>
      <w:b/>
      <w:smallCaps/>
      <w:noProof/>
      <w:sz w:val="18"/>
      <w:szCs w:val="18"/>
    </w:rPr>
  </w:style>
  <w:style w:type="paragraph" w:styleId="42">
    <w:name w:val="toc 4"/>
    <w:basedOn w:val="a0"/>
    <w:next w:val="a0"/>
    <w:autoRedefine/>
    <w:uiPriority w:val="39"/>
    <w:rsid w:val="00CE0873"/>
    <w:pPr>
      <w:spacing w:after="0" w:line="240" w:lineRule="auto"/>
      <w:ind w:left="720"/>
    </w:pPr>
    <w:rPr>
      <w:rFonts w:ascii="Times New Roman" w:eastAsia="Times New Roman" w:hAnsi="Times New Roman" w:cs="Times New Roman"/>
      <w:sz w:val="18"/>
      <w:szCs w:val="18"/>
    </w:rPr>
  </w:style>
  <w:style w:type="character" w:styleId="affe">
    <w:name w:val="FollowedHyperlink"/>
    <w:rsid w:val="00CE0873"/>
    <w:rPr>
      <w:color w:val="800080"/>
      <w:u w:val="single"/>
    </w:rPr>
  </w:style>
  <w:style w:type="paragraph" w:customStyle="1" w:styleId="ConsNonformat">
    <w:name w:val="ConsNonformat"/>
    <w:rsid w:val="00CE0873"/>
    <w:pPr>
      <w:widowControl w:val="0"/>
      <w:spacing w:after="0" w:line="240" w:lineRule="auto"/>
    </w:pPr>
    <w:rPr>
      <w:rFonts w:ascii="Courier New" w:eastAsia="Times New Roman" w:hAnsi="Courier New" w:cs="Times New Roman"/>
      <w:snapToGrid w:val="0"/>
      <w:sz w:val="20"/>
      <w:szCs w:val="20"/>
    </w:rPr>
  </w:style>
  <w:style w:type="paragraph" w:customStyle="1" w:styleId="afff">
    <w:name w:val="Адресат"/>
    <w:basedOn w:val="a0"/>
    <w:rsid w:val="00CE0873"/>
    <w:pPr>
      <w:suppressAutoHyphens/>
      <w:spacing w:after="0" w:line="240" w:lineRule="exact"/>
    </w:pPr>
    <w:rPr>
      <w:rFonts w:ascii="Times New Roman" w:eastAsia="Times New Roman" w:hAnsi="Times New Roman" w:cs="Times New Roman"/>
      <w:sz w:val="28"/>
      <w:szCs w:val="20"/>
    </w:rPr>
  </w:style>
  <w:style w:type="paragraph" w:customStyle="1" w:styleId="Web">
    <w:name w:val="Обычный (Web)"/>
    <w:basedOn w:val="a0"/>
    <w:rsid w:val="00CE087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f0">
    <w:name w:val="А_обычный"/>
    <w:basedOn w:val="a0"/>
    <w:rsid w:val="00CE0873"/>
    <w:pPr>
      <w:spacing w:after="0" w:line="240" w:lineRule="auto"/>
      <w:ind w:firstLine="709"/>
      <w:jc w:val="both"/>
    </w:pPr>
    <w:rPr>
      <w:rFonts w:ascii="Times New Roman" w:eastAsia="Times New Roman" w:hAnsi="Times New Roman" w:cs="Times New Roman"/>
      <w:sz w:val="24"/>
      <w:szCs w:val="24"/>
    </w:rPr>
  </w:style>
  <w:style w:type="paragraph" w:styleId="afff1">
    <w:name w:val="Document Map"/>
    <w:basedOn w:val="a0"/>
    <w:link w:val="afff2"/>
    <w:rsid w:val="00CE0873"/>
    <w:pPr>
      <w:shd w:val="clear" w:color="auto" w:fill="000080"/>
      <w:spacing w:after="0" w:line="240" w:lineRule="auto"/>
    </w:pPr>
    <w:rPr>
      <w:rFonts w:ascii="Tahoma" w:eastAsia="Times New Roman" w:hAnsi="Tahoma" w:cs="Tahoma"/>
      <w:sz w:val="20"/>
      <w:szCs w:val="20"/>
    </w:rPr>
  </w:style>
  <w:style w:type="character" w:customStyle="1" w:styleId="afff2">
    <w:name w:val="Схема документа Знак"/>
    <w:basedOn w:val="a1"/>
    <w:link w:val="afff1"/>
    <w:rsid w:val="00CE0873"/>
    <w:rPr>
      <w:rFonts w:ascii="Tahoma" w:eastAsia="Times New Roman" w:hAnsi="Tahoma" w:cs="Tahoma"/>
      <w:sz w:val="20"/>
      <w:szCs w:val="20"/>
      <w:shd w:val="clear" w:color="auto" w:fill="000080"/>
      <w:lang w:eastAsia="ru-RU"/>
    </w:rPr>
  </w:style>
  <w:style w:type="paragraph" w:styleId="52">
    <w:name w:val="toc 5"/>
    <w:basedOn w:val="a0"/>
    <w:next w:val="a0"/>
    <w:autoRedefine/>
    <w:uiPriority w:val="39"/>
    <w:rsid w:val="00CE0873"/>
    <w:pPr>
      <w:spacing w:after="0" w:line="240" w:lineRule="auto"/>
      <w:ind w:left="960"/>
    </w:pPr>
    <w:rPr>
      <w:rFonts w:ascii="Times New Roman" w:eastAsia="Times New Roman" w:hAnsi="Times New Roman" w:cs="Times New Roman"/>
      <w:sz w:val="18"/>
      <w:szCs w:val="18"/>
    </w:rPr>
  </w:style>
  <w:style w:type="paragraph" w:styleId="61">
    <w:name w:val="toc 6"/>
    <w:basedOn w:val="a0"/>
    <w:next w:val="a0"/>
    <w:autoRedefine/>
    <w:uiPriority w:val="39"/>
    <w:rsid w:val="00CE0873"/>
    <w:pPr>
      <w:spacing w:after="0" w:line="240" w:lineRule="auto"/>
      <w:ind w:left="1200"/>
    </w:pPr>
    <w:rPr>
      <w:rFonts w:ascii="Times New Roman" w:eastAsia="Times New Roman" w:hAnsi="Times New Roman" w:cs="Times New Roman"/>
      <w:sz w:val="18"/>
      <w:szCs w:val="18"/>
    </w:rPr>
  </w:style>
  <w:style w:type="paragraph" w:styleId="71">
    <w:name w:val="toc 7"/>
    <w:basedOn w:val="a0"/>
    <w:next w:val="a0"/>
    <w:autoRedefine/>
    <w:uiPriority w:val="39"/>
    <w:rsid w:val="00CE0873"/>
    <w:pPr>
      <w:spacing w:after="0" w:line="240" w:lineRule="auto"/>
      <w:ind w:left="1440"/>
    </w:pPr>
    <w:rPr>
      <w:rFonts w:ascii="Times New Roman" w:eastAsia="Times New Roman" w:hAnsi="Times New Roman" w:cs="Times New Roman"/>
      <w:sz w:val="18"/>
      <w:szCs w:val="18"/>
    </w:rPr>
  </w:style>
  <w:style w:type="paragraph" w:styleId="81">
    <w:name w:val="toc 8"/>
    <w:basedOn w:val="a0"/>
    <w:next w:val="a0"/>
    <w:autoRedefine/>
    <w:uiPriority w:val="39"/>
    <w:rsid w:val="00CE0873"/>
    <w:pPr>
      <w:spacing w:after="0" w:line="240" w:lineRule="auto"/>
      <w:ind w:left="1680"/>
    </w:pPr>
    <w:rPr>
      <w:rFonts w:ascii="Times New Roman" w:eastAsia="Times New Roman" w:hAnsi="Times New Roman" w:cs="Times New Roman"/>
      <w:sz w:val="18"/>
      <w:szCs w:val="18"/>
    </w:rPr>
  </w:style>
  <w:style w:type="paragraph" w:styleId="91">
    <w:name w:val="toc 9"/>
    <w:basedOn w:val="a0"/>
    <w:next w:val="a0"/>
    <w:autoRedefine/>
    <w:uiPriority w:val="39"/>
    <w:rsid w:val="00CE0873"/>
    <w:pPr>
      <w:spacing w:after="0" w:line="240" w:lineRule="auto"/>
      <w:ind w:left="1920"/>
    </w:pPr>
    <w:rPr>
      <w:rFonts w:ascii="Times New Roman" w:eastAsia="Times New Roman" w:hAnsi="Times New Roman" w:cs="Times New Roman"/>
      <w:sz w:val="18"/>
      <w:szCs w:val="18"/>
    </w:rPr>
  </w:style>
  <w:style w:type="paragraph" w:customStyle="1" w:styleId="02statia2">
    <w:name w:val="02statia2"/>
    <w:basedOn w:val="a0"/>
    <w:rsid w:val="00CE0873"/>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2statia3">
    <w:name w:val="02statia3"/>
    <w:basedOn w:val="a0"/>
    <w:rsid w:val="00CE0873"/>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38">
    <w:name w:val="Стиль3 Знак"/>
    <w:basedOn w:val="21"/>
    <w:rsid w:val="00CE0873"/>
    <w:pPr>
      <w:widowControl w:val="0"/>
      <w:tabs>
        <w:tab w:val="num" w:pos="227"/>
      </w:tabs>
      <w:adjustRightInd w:val="0"/>
      <w:spacing w:after="0" w:line="240" w:lineRule="auto"/>
      <w:ind w:left="0"/>
      <w:jc w:val="both"/>
    </w:pPr>
    <w:rPr>
      <w:szCs w:val="20"/>
    </w:rPr>
  </w:style>
  <w:style w:type="character" w:customStyle="1" w:styleId="aff0">
    <w:name w:val="Пункт Знак"/>
    <w:link w:val="aff"/>
    <w:rsid w:val="00CE0873"/>
    <w:rPr>
      <w:rFonts w:ascii="Times New Roman" w:eastAsia="Times New Roman" w:hAnsi="Times New Roman" w:cs="Times New Roman"/>
      <w:sz w:val="24"/>
      <w:szCs w:val="24"/>
      <w:lang w:eastAsia="ru-RU"/>
    </w:rPr>
  </w:style>
  <w:style w:type="numbering" w:styleId="111111">
    <w:name w:val="Outline List 2"/>
    <w:basedOn w:val="a3"/>
    <w:rsid w:val="00CE0873"/>
    <w:pPr>
      <w:numPr>
        <w:numId w:val="4"/>
      </w:numPr>
    </w:pPr>
  </w:style>
  <w:style w:type="paragraph" w:styleId="afff3">
    <w:name w:val="No Spacing"/>
    <w:uiPriority w:val="1"/>
    <w:qFormat/>
    <w:rsid w:val="00CE0873"/>
    <w:pPr>
      <w:spacing w:after="0" w:line="240" w:lineRule="auto"/>
    </w:pPr>
    <w:rPr>
      <w:rFonts w:ascii="Times New Roman" w:eastAsia="Times New Roman" w:hAnsi="Times New Roman" w:cs="Times New Roman"/>
      <w:sz w:val="24"/>
      <w:szCs w:val="24"/>
    </w:rPr>
  </w:style>
  <w:style w:type="numbering" w:customStyle="1" w:styleId="4">
    <w:name w:val="Стиль4"/>
    <w:basedOn w:val="a3"/>
    <w:rsid w:val="00CE0873"/>
    <w:pPr>
      <w:numPr>
        <w:numId w:val="3"/>
      </w:numPr>
    </w:pPr>
  </w:style>
  <w:style w:type="character" w:styleId="afff4">
    <w:name w:val="Emphasis"/>
    <w:uiPriority w:val="20"/>
    <w:qFormat/>
    <w:rsid w:val="00CE0873"/>
    <w:rPr>
      <w:i/>
      <w:iCs/>
    </w:rPr>
  </w:style>
  <w:style w:type="paragraph" w:styleId="afff5">
    <w:name w:val="Revision"/>
    <w:hidden/>
    <w:uiPriority w:val="99"/>
    <w:semiHidden/>
    <w:rsid w:val="00CE0873"/>
    <w:pPr>
      <w:spacing w:after="0" w:line="240" w:lineRule="auto"/>
    </w:pPr>
    <w:rPr>
      <w:rFonts w:ascii="Times New Roman" w:eastAsia="Times New Roman" w:hAnsi="Times New Roman" w:cs="Times New Roman"/>
      <w:sz w:val="24"/>
      <w:szCs w:val="24"/>
    </w:rPr>
  </w:style>
  <w:style w:type="paragraph" w:styleId="afff6">
    <w:name w:val="TOC Heading"/>
    <w:basedOn w:val="1"/>
    <w:next w:val="a0"/>
    <w:uiPriority w:val="39"/>
    <w:qFormat/>
    <w:rsid w:val="00CE0873"/>
    <w:pPr>
      <w:keepLines/>
      <w:numPr>
        <w:numId w:val="0"/>
      </w:numPr>
      <w:spacing w:before="480" w:line="276" w:lineRule="auto"/>
      <w:outlineLvl w:val="9"/>
    </w:pPr>
    <w:rPr>
      <w:rFonts w:ascii="Cambria" w:hAnsi="Cambria"/>
      <w:b/>
      <w:bCs/>
      <w:color w:val="365F91"/>
      <w:szCs w:val="28"/>
      <w:lang w:eastAsia="en-US"/>
    </w:rPr>
  </w:style>
  <w:style w:type="paragraph" w:customStyle="1" w:styleId="16">
    <w:name w:val="Основной текст с отступом1"/>
    <w:basedOn w:val="a0"/>
    <w:rsid w:val="00CE0873"/>
    <w:pPr>
      <w:spacing w:before="60" w:after="0" w:line="240" w:lineRule="auto"/>
      <w:ind w:firstLine="851"/>
      <w:jc w:val="both"/>
    </w:pPr>
    <w:rPr>
      <w:rFonts w:ascii="Times New Roman" w:eastAsia="Times New Roman" w:hAnsi="Times New Roman" w:cs="Times New Roman"/>
      <w:sz w:val="24"/>
      <w:szCs w:val="20"/>
    </w:rPr>
  </w:style>
  <w:style w:type="paragraph" w:customStyle="1" w:styleId="c12">
    <w:name w:val="c12"/>
    <w:basedOn w:val="a0"/>
    <w:uiPriority w:val="99"/>
    <w:rsid w:val="00CE087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afff7">
    <w:name w:val="Таблица шапка"/>
    <w:basedOn w:val="a0"/>
    <w:rsid w:val="00CE0873"/>
    <w:pPr>
      <w:keepNext/>
      <w:spacing w:before="40" w:after="40" w:line="240" w:lineRule="auto"/>
      <w:ind w:left="57" w:right="57"/>
    </w:pPr>
    <w:rPr>
      <w:rFonts w:ascii="Times New Roman" w:eastAsia="Times New Roman" w:hAnsi="Times New Roman" w:cs="Times New Roman"/>
      <w:sz w:val="18"/>
      <w:szCs w:val="18"/>
    </w:rPr>
  </w:style>
  <w:style w:type="numbering" w:customStyle="1" w:styleId="17">
    <w:name w:val="Нет списка1"/>
    <w:next w:val="a3"/>
    <w:uiPriority w:val="99"/>
    <w:semiHidden/>
    <w:unhideWhenUsed/>
    <w:rsid w:val="00CE0873"/>
  </w:style>
  <w:style w:type="character" w:customStyle="1" w:styleId="410">
    <w:name w:val="Заголовок 4 Знак1"/>
    <w:aliases w:val="H4 Знак,H4 Знак1"/>
    <w:rsid w:val="00CE0873"/>
    <w:rPr>
      <w:rFonts w:ascii="Arial" w:hAnsi="Arial"/>
      <w:snapToGrid w:val="0"/>
      <w:sz w:val="24"/>
      <w:szCs w:val="24"/>
    </w:rPr>
  </w:style>
  <w:style w:type="paragraph" w:styleId="afff8">
    <w:name w:val="caption"/>
    <w:basedOn w:val="a0"/>
    <w:next w:val="a0"/>
    <w:uiPriority w:val="99"/>
    <w:qFormat/>
    <w:rsid w:val="00CE0873"/>
    <w:pPr>
      <w:spacing w:after="0" w:line="240" w:lineRule="auto"/>
    </w:pPr>
    <w:rPr>
      <w:rFonts w:ascii="Times New Roman" w:eastAsia="Times New Roman" w:hAnsi="Times New Roman" w:cs="Times New Roman"/>
      <w:sz w:val="24"/>
      <w:szCs w:val="24"/>
    </w:rPr>
  </w:style>
  <w:style w:type="paragraph" w:styleId="afff9">
    <w:name w:val="Subtitle"/>
    <w:basedOn w:val="a0"/>
    <w:link w:val="afffa"/>
    <w:qFormat/>
    <w:rsid w:val="00CE0873"/>
    <w:pPr>
      <w:spacing w:after="60" w:line="240" w:lineRule="auto"/>
      <w:jc w:val="center"/>
      <w:outlineLvl w:val="1"/>
    </w:pPr>
    <w:rPr>
      <w:rFonts w:ascii="Arial" w:eastAsia="Times New Roman" w:hAnsi="Arial" w:cs="Times New Roman"/>
      <w:snapToGrid w:val="0"/>
      <w:sz w:val="24"/>
      <w:szCs w:val="24"/>
    </w:rPr>
  </w:style>
  <w:style w:type="character" w:customStyle="1" w:styleId="afffa">
    <w:name w:val="Подзаголовок Знак"/>
    <w:basedOn w:val="a1"/>
    <w:link w:val="afff9"/>
    <w:rsid w:val="00CE0873"/>
    <w:rPr>
      <w:rFonts w:ascii="Arial" w:eastAsia="Times New Roman" w:hAnsi="Arial" w:cs="Times New Roman"/>
      <w:snapToGrid w:val="0"/>
      <w:sz w:val="24"/>
      <w:szCs w:val="24"/>
      <w:lang w:eastAsia="ru-RU"/>
    </w:rPr>
  </w:style>
  <w:style w:type="character" w:styleId="afffb">
    <w:name w:val="Strong"/>
    <w:uiPriority w:val="22"/>
    <w:qFormat/>
    <w:rsid w:val="00CE0873"/>
    <w:rPr>
      <w:b/>
      <w:bCs/>
    </w:rPr>
  </w:style>
  <w:style w:type="paragraph" w:customStyle="1" w:styleId="39">
    <w:name w:val="Абзац списка3"/>
    <w:basedOn w:val="a0"/>
    <w:qFormat/>
    <w:rsid w:val="00CE0873"/>
    <w:pPr>
      <w:spacing w:after="0" w:line="240" w:lineRule="auto"/>
      <w:ind w:left="720"/>
      <w:contextualSpacing/>
    </w:pPr>
    <w:rPr>
      <w:rFonts w:ascii="Times New Roman" w:eastAsia="Calibri" w:hAnsi="Times New Roman" w:cs="Times New Roman"/>
      <w:sz w:val="24"/>
      <w:szCs w:val="24"/>
    </w:rPr>
  </w:style>
  <w:style w:type="paragraph" w:customStyle="1" w:styleId="29">
    <w:name w:val="Без интервала2"/>
    <w:qFormat/>
    <w:rsid w:val="00CE0873"/>
    <w:pPr>
      <w:spacing w:after="0" w:line="240" w:lineRule="auto"/>
    </w:pPr>
    <w:rPr>
      <w:rFonts w:ascii="Times New Roman" w:eastAsia="Times New Roman" w:hAnsi="Times New Roman" w:cs="Times New Roman"/>
      <w:sz w:val="24"/>
      <w:szCs w:val="24"/>
    </w:rPr>
  </w:style>
  <w:style w:type="paragraph" w:customStyle="1" w:styleId="afffc">
    <w:name w:val="Исполнитель"/>
    <w:basedOn w:val="af5"/>
    <w:rsid w:val="00CE0873"/>
    <w:pPr>
      <w:suppressAutoHyphens/>
      <w:spacing w:after="0" w:line="240" w:lineRule="exact"/>
      <w:ind w:firstLine="709"/>
      <w:jc w:val="both"/>
    </w:pPr>
    <w:rPr>
      <w:rFonts w:ascii="Times New Roman" w:eastAsia="Times New Roman" w:hAnsi="Times New Roman" w:cs="Times New Roman"/>
      <w:sz w:val="28"/>
      <w:szCs w:val="20"/>
    </w:rPr>
  </w:style>
  <w:style w:type="paragraph" w:customStyle="1" w:styleId="afffd">
    <w:name w:val="Подразделение"/>
    <w:basedOn w:val="a0"/>
    <w:rsid w:val="00CE0873"/>
    <w:pPr>
      <w:spacing w:after="0" w:line="240" w:lineRule="auto"/>
      <w:jc w:val="center"/>
    </w:pPr>
    <w:rPr>
      <w:rFonts w:ascii="Times New Roman" w:eastAsia="Times New Roman" w:hAnsi="Times New Roman" w:cs="Times New Roman"/>
      <w:b/>
      <w:sz w:val="24"/>
      <w:szCs w:val="20"/>
    </w:rPr>
  </w:style>
  <w:style w:type="paragraph" w:customStyle="1" w:styleId="afffe">
    <w:name w:val="Подпись на  бланке должностного лица"/>
    <w:basedOn w:val="a0"/>
    <w:next w:val="af5"/>
    <w:rsid w:val="00CE0873"/>
    <w:pPr>
      <w:spacing w:before="480" w:after="0" w:line="240" w:lineRule="exact"/>
      <w:ind w:left="7088"/>
    </w:pPr>
    <w:rPr>
      <w:rFonts w:ascii="Times New Roman" w:eastAsia="Times New Roman" w:hAnsi="Times New Roman" w:cs="Times New Roman"/>
      <w:sz w:val="28"/>
      <w:szCs w:val="20"/>
    </w:rPr>
  </w:style>
  <w:style w:type="paragraph" w:styleId="affff">
    <w:name w:val="Signature"/>
    <w:basedOn w:val="a0"/>
    <w:next w:val="af5"/>
    <w:link w:val="affff0"/>
    <w:rsid w:val="00CE0873"/>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f0">
    <w:name w:val="Подпись Знак"/>
    <w:basedOn w:val="a1"/>
    <w:link w:val="affff"/>
    <w:rsid w:val="00CE0873"/>
    <w:rPr>
      <w:rFonts w:ascii="Times New Roman" w:eastAsia="Times New Roman" w:hAnsi="Times New Roman" w:cs="Times New Roman"/>
      <w:sz w:val="28"/>
      <w:szCs w:val="20"/>
      <w:lang w:eastAsia="ru-RU"/>
    </w:rPr>
  </w:style>
  <w:style w:type="paragraph" w:customStyle="1" w:styleId="affff1">
    <w:name w:val="Приложение"/>
    <w:basedOn w:val="af5"/>
    <w:rsid w:val="00CE0873"/>
    <w:pPr>
      <w:tabs>
        <w:tab w:val="left" w:pos="1673"/>
      </w:tabs>
      <w:spacing w:before="240" w:after="0" w:line="240" w:lineRule="exact"/>
      <w:ind w:left="1985" w:hanging="1985"/>
      <w:jc w:val="both"/>
    </w:pPr>
    <w:rPr>
      <w:rFonts w:ascii="Times New Roman" w:eastAsia="Times New Roman" w:hAnsi="Times New Roman" w:cs="Times New Roman"/>
      <w:sz w:val="28"/>
      <w:szCs w:val="20"/>
    </w:rPr>
  </w:style>
  <w:style w:type="paragraph" w:customStyle="1" w:styleId="affff2">
    <w:name w:val="Подпись на общем бланке"/>
    <w:basedOn w:val="a0"/>
    <w:next w:val="af5"/>
    <w:rsid w:val="00CE0873"/>
    <w:pPr>
      <w:tabs>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18">
    <w:name w:val="Знак Знак18"/>
    <w:locked/>
    <w:rsid w:val="00CE0873"/>
    <w:rPr>
      <w:sz w:val="28"/>
      <w:lang w:val="ru-RU" w:eastAsia="ru-RU" w:bidi="ar-SA"/>
    </w:rPr>
  </w:style>
  <w:style w:type="character" w:customStyle="1" w:styleId="170">
    <w:name w:val="Знак Знак17"/>
    <w:locked/>
    <w:rsid w:val="00CE0873"/>
    <w:rPr>
      <w:lang w:val="ru-RU" w:eastAsia="ru-RU" w:bidi="ar-SA"/>
    </w:rPr>
  </w:style>
  <w:style w:type="character" w:customStyle="1" w:styleId="160">
    <w:name w:val="Знак Знак16"/>
    <w:locked/>
    <w:rsid w:val="00CE0873"/>
    <w:rPr>
      <w:sz w:val="28"/>
      <w:lang w:val="ru-RU" w:eastAsia="ru-RU" w:bidi="ar-SA"/>
    </w:rPr>
  </w:style>
  <w:style w:type="paragraph" w:customStyle="1" w:styleId="affff3">
    <w:name w:val="Таблица текст"/>
    <w:basedOn w:val="a0"/>
    <w:rsid w:val="00CE0873"/>
    <w:pPr>
      <w:spacing w:before="40" w:after="40" w:line="240" w:lineRule="auto"/>
      <w:ind w:left="57" w:right="57"/>
    </w:pPr>
    <w:rPr>
      <w:rFonts w:ascii="Times New Roman" w:eastAsia="Times New Roman" w:hAnsi="Times New Roman" w:cs="Times New Roman"/>
    </w:rPr>
  </w:style>
  <w:style w:type="paragraph" w:customStyle="1" w:styleId="19">
    <w:name w:val="Рецензия1"/>
    <w:hidden/>
    <w:semiHidden/>
    <w:rsid w:val="00CE0873"/>
    <w:pPr>
      <w:spacing w:after="0" w:line="240" w:lineRule="auto"/>
    </w:pPr>
    <w:rPr>
      <w:rFonts w:ascii="Times New Roman" w:eastAsia="Times New Roman" w:hAnsi="Times New Roman" w:cs="Times New Roman"/>
      <w:sz w:val="24"/>
      <w:szCs w:val="24"/>
    </w:rPr>
  </w:style>
  <w:style w:type="character" w:customStyle="1" w:styleId="62">
    <w:name w:val="Знак Знак6"/>
    <w:rsid w:val="00CE0873"/>
    <w:rPr>
      <w:b/>
      <w:bCs/>
      <w:sz w:val="24"/>
    </w:rPr>
  </w:style>
  <w:style w:type="paragraph" w:customStyle="1" w:styleId="ConsTitle">
    <w:name w:val="ConsTitle"/>
    <w:rsid w:val="00CE087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53">
    <w:name w:val="Знак Знак5"/>
    <w:rsid w:val="00CE0873"/>
    <w:rPr>
      <w:sz w:val="24"/>
      <w:szCs w:val="24"/>
    </w:rPr>
  </w:style>
  <w:style w:type="paragraph" w:customStyle="1" w:styleId="t2">
    <w:name w:val="t2"/>
    <w:basedOn w:val="a0"/>
    <w:rsid w:val="00CE0873"/>
    <w:pPr>
      <w:widowControl w:val="0"/>
      <w:autoSpaceDE w:val="0"/>
      <w:autoSpaceDN w:val="0"/>
      <w:adjustRightInd w:val="0"/>
      <w:spacing w:after="0" w:line="277" w:lineRule="atLeast"/>
    </w:pPr>
    <w:rPr>
      <w:rFonts w:ascii="Times New Roman" w:eastAsia="Times New Roman" w:hAnsi="Times New Roman" w:cs="Times New Roman"/>
      <w:sz w:val="24"/>
      <w:szCs w:val="24"/>
      <w:lang w:val="en-US"/>
    </w:rPr>
  </w:style>
  <w:style w:type="paragraph" w:customStyle="1" w:styleId="t1">
    <w:name w:val="t1"/>
    <w:basedOn w:val="a0"/>
    <w:rsid w:val="00CE0873"/>
    <w:pPr>
      <w:widowControl w:val="0"/>
      <w:autoSpaceDE w:val="0"/>
      <w:autoSpaceDN w:val="0"/>
      <w:adjustRightInd w:val="0"/>
      <w:spacing w:after="0" w:line="544" w:lineRule="atLeast"/>
    </w:pPr>
    <w:rPr>
      <w:rFonts w:ascii="Times New Roman" w:eastAsia="Times New Roman" w:hAnsi="Times New Roman" w:cs="Times New Roman"/>
      <w:sz w:val="24"/>
      <w:szCs w:val="24"/>
      <w:lang w:val="en-US"/>
    </w:rPr>
  </w:style>
  <w:style w:type="paragraph" w:customStyle="1" w:styleId="c4">
    <w:name w:val="c4"/>
    <w:basedOn w:val="a0"/>
    <w:rsid w:val="00CE087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200">
    <w:name w:val="Знак Знак20"/>
    <w:locked/>
    <w:rsid w:val="00CE0873"/>
    <w:rPr>
      <w:sz w:val="28"/>
      <w:szCs w:val="22"/>
      <w:lang w:val="ru-RU" w:eastAsia="ru-RU" w:bidi="ar-SA"/>
    </w:rPr>
  </w:style>
  <w:style w:type="character" w:customStyle="1" w:styleId="190">
    <w:name w:val="Знак Знак19"/>
    <w:locked/>
    <w:rsid w:val="00CE0873"/>
    <w:rPr>
      <w:b/>
      <w:bCs/>
      <w:sz w:val="24"/>
      <w:lang w:val="ru-RU" w:eastAsia="ru-RU" w:bidi="ar-SA"/>
    </w:rPr>
  </w:style>
  <w:style w:type="character" w:customStyle="1" w:styleId="181">
    <w:name w:val="Знак Знак181"/>
    <w:locked/>
    <w:rsid w:val="00CE0873"/>
    <w:rPr>
      <w:b/>
      <w:bCs/>
      <w:i/>
      <w:sz w:val="24"/>
      <w:lang w:val="ru-RU" w:eastAsia="ru-RU" w:bidi="ar-SA"/>
    </w:rPr>
  </w:style>
  <w:style w:type="character" w:customStyle="1" w:styleId="171">
    <w:name w:val="Знак Знак171"/>
    <w:locked/>
    <w:rsid w:val="00CE0873"/>
    <w:rPr>
      <w:b/>
      <w:bCs/>
      <w:iCs/>
      <w:sz w:val="24"/>
      <w:szCs w:val="24"/>
      <w:lang w:val="ru-RU" w:eastAsia="ru-RU" w:bidi="ar-SA"/>
    </w:rPr>
  </w:style>
  <w:style w:type="character" w:customStyle="1" w:styleId="161">
    <w:name w:val="Знак Знак161"/>
    <w:locked/>
    <w:rsid w:val="00CE0873"/>
    <w:rPr>
      <w:rFonts w:ascii="Calibri" w:hAnsi="Calibri"/>
      <w:i/>
      <w:iCs/>
      <w:sz w:val="24"/>
      <w:szCs w:val="24"/>
      <w:lang w:val="ru-RU" w:eastAsia="ru-RU" w:bidi="ar-SA"/>
    </w:rPr>
  </w:style>
  <w:style w:type="character" w:customStyle="1" w:styleId="2a">
    <w:name w:val="Знак Знак2"/>
    <w:locked/>
    <w:rsid w:val="00CE0873"/>
    <w:rPr>
      <w:lang w:val="ru-RU" w:eastAsia="ru-RU" w:bidi="ar-SA"/>
    </w:rPr>
  </w:style>
  <w:style w:type="character" w:customStyle="1" w:styleId="1a">
    <w:name w:val="Текст примечания Знак1"/>
    <w:rsid w:val="00CE0873"/>
  </w:style>
  <w:style w:type="character" w:customStyle="1" w:styleId="510">
    <w:name w:val="Знак Знак51"/>
    <w:locked/>
    <w:rsid w:val="00CE0873"/>
    <w:rPr>
      <w:lang w:val="ru-RU" w:eastAsia="ru-RU" w:bidi="ar-SA"/>
    </w:rPr>
  </w:style>
  <w:style w:type="character" w:customStyle="1" w:styleId="100">
    <w:name w:val="Знак Знак10"/>
    <w:locked/>
    <w:rsid w:val="00CE0873"/>
    <w:rPr>
      <w:rFonts w:ascii="Arial" w:hAnsi="Arial" w:cs="Arial"/>
      <w:b/>
      <w:kern w:val="28"/>
      <w:sz w:val="32"/>
      <w:lang w:val="ru-RU" w:eastAsia="ru-RU" w:bidi="ar-SA"/>
    </w:rPr>
  </w:style>
  <w:style w:type="character" w:customStyle="1" w:styleId="1b">
    <w:name w:val="Подпись Знак1"/>
    <w:rsid w:val="00CE0873"/>
    <w:rPr>
      <w:sz w:val="28"/>
    </w:rPr>
  </w:style>
  <w:style w:type="character" w:customStyle="1" w:styleId="72">
    <w:name w:val="Знак Знак7"/>
    <w:locked/>
    <w:rsid w:val="00CE0873"/>
    <w:rPr>
      <w:sz w:val="24"/>
      <w:szCs w:val="24"/>
      <w:lang w:val="ru-RU" w:eastAsia="ru-RU" w:bidi="ar-SA"/>
    </w:rPr>
  </w:style>
  <w:style w:type="character" w:customStyle="1" w:styleId="610">
    <w:name w:val="Знак Знак61"/>
    <w:locked/>
    <w:rsid w:val="00CE0873"/>
    <w:rPr>
      <w:sz w:val="24"/>
      <w:szCs w:val="24"/>
      <w:lang w:val="ru-RU" w:eastAsia="ru-RU" w:bidi="ar-SA"/>
    </w:rPr>
  </w:style>
  <w:style w:type="character" w:customStyle="1" w:styleId="92">
    <w:name w:val="Знак Знак9"/>
    <w:locked/>
    <w:rsid w:val="00CE0873"/>
    <w:rPr>
      <w:sz w:val="24"/>
      <w:szCs w:val="24"/>
      <w:lang w:val="ru-RU" w:eastAsia="ru-RU" w:bidi="ar-SA"/>
    </w:rPr>
  </w:style>
  <w:style w:type="character" w:customStyle="1" w:styleId="82">
    <w:name w:val="Знак Знак8"/>
    <w:locked/>
    <w:rsid w:val="00CE0873"/>
    <w:rPr>
      <w:sz w:val="16"/>
      <w:szCs w:val="16"/>
      <w:lang w:val="ru-RU" w:eastAsia="ru-RU" w:bidi="ar-SA"/>
    </w:rPr>
  </w:style>
  <w:style w:type="character" w:customStyle="1" w:styleId="affff4">
    <w:name w:val="Знак Знак Знак"/>
    <w:locked/>
    <w:rsid w:val="00CE0873"/>
    <w:rPr>
      <w:sz w:val="28"/>
      <w:szCs w:val="28"/>
      <w:lang w:val="ru-RU" w:eastAsia="ru-RU" w:bidi="ar-SA"/>
    </w:rPr>
  </w:style>
  <w:style w:type="character" w:customStyle="1" w:styleId="110">
    <w:name w:val="Знак Знак11"/>
    <w:locked/>
    <w:rsid w:val="00CE0873"/>
    <w:rPr>
      <w:sz w:val="24"/>
      <w:lang w:val="ru-RU" w:eastAsia="ru-RU" w:bidi="ar-SA"/>
    </w:rPr>
  </w:style>
  <w:style w:type="character" w:customStyle="1" w:styleId="43">
    <w:name w:val="Знак Знак4"/>
    <w:locked/>
    <w:rsid w:val="00CE0873"/>
    <w:rPr>
      <w:rFonts w:ascii="Tahoma" w:hAnsi="Tahoma" w:cs="Tahoma"/>
      <w:lang w:val="ru-RU" w:eastAsia="ru-RU" w:bidi="ar-SA"/>
    </w:rPr>
  </w:style>
  <w:style w:type="character" w:customStyle="1" w:styleId="1c">
    <w:name w:val="Тема примечания Знак1"/>
    <w:rsid w:val="00CE0873"/>
    <w:rPr>
      <w:b/>
      <w:bCs/>
    </w:rPr>
  </w:style>
  <w:style w:type="character" w:customStyle="1" w:styleId="affff5">
    <w:name w:val="Знак Знак"/>
    <w:locked/>
    <w:rsid w:val="00CE0873"/>
    <w:rPr>
      <w:rFonts w:ascii="Tahoma" w:hAnsi="Tahoma" w:cs="Tahoma"/>
      <w:sz w:val="16"/>
      <w:szCs w:val="16"/>
      <w:lang w:val="ru-RU" w:eastAsia="ru-RU" w:bidi="ar-SA"/>
    </w:rPr>
  </w:style>
  <w:style w:type="character" w:customStyle="1" w:styleId="ConsPlusNormal0">
    <w:name w:val="ConsPlusNormal Знак"/>
    <w:link w:val="ConsPlusNormal"/>
    <w:locked/>
    <w:rsid w:val="00CE0873"/>
    <w:rPr>
      <w:rFonts w:ascii="Arial" w:eastAsia="Calibri" w:hAnsi="Arial" w:cs="Arial"/>
      <w:sz w:val="20"/>
      <w:szCs w:val="20"/>
      <w:lang w:eastAsia="ru-RU"/>
    </w:rPr>
  </w:style>
  <w:style w:type="paragraph" w:customStyle="1" w:styleId="111">
    <w:name w:val="Знак11"/>
    <w:basedOn w:val="a0"/>
    <w:rsid w:val="00CE0873"/>
    <w:pPr>
      <w:spacing w:after="160" w:line="240" w:lineRule="exact"/>
    </w:pPr>
    <w:rPr>
      <w:rFonts w:ascii="Calibri" w:eastAsia="Times New Roman" w:hAnsi="Calibri" w:cs="Times New Roman"/>
      <w:sz w:val="20"/>
      <w:szCs w:val="20"/>
      <w:lang w:val="en-US"/>
    </w:rPr>
  </w:style>
  <w:style w:type="paragraph" w:customStyle="1" w:styleId="1d">
    <w:name w:val="Заголовок оглавления1"/>
    <w:basedOn w:val="1"/>
    <w:next w:val="a0"/>
    <w:rsid w:val="00CE0873"/>
    <w:pPr>
      <w:keepLines/>
      <w:numPr>
        <w:numId w:val="0"/>
      </w:numPr>
      <w:spacing w:before="480" w:line="276" w:lineRule="auto"/>
      <w:outlineLvl w:val="9"/>
    </w:pPr>
    <w:rPr>
      <w:rFonts w:ascii="Courier New" w:hAnsi="Courier New"/>
      <w:b/>
      <w:bCs/>
      <w:color w:val="365F91"/>
      <w:szCs w:val="28"/>
      <w:lang w:eastAsia="en-US"/>
    </w:rPr>
  </w:style>
  <w:style w:type="paragraph" w:customStyle="1" w:styleId="ConsPlusTitle">
    <w:name w:val="ConsPlusTitle"/>
    <w:rsid w:val="00CE0873"/>
    <w:pPr>
      <w:widowControl w:val="0"/>
      <w:autoSpaceDE w:val="0"/>
      <w:autoSpaceDN w:val="0"/>
      <w:adjustRightInd w:val="0"/>
      <w:spacing w:after="0" w:line="240" w:lineRule="auto"/>
    </w:pPr>
    <w:rPr>
      <w:rFonts w:ascii="Arial" w:eastAsia="Times New Roman" w:hAnsi="Arial" w:cs="Arial"/>
      <w:b/>
      <w:bCs/>
      <w:sz w:val="14"/>
      <w:szCs w:val="14"/>
    </w:rPr>
  </w:style>
  <w:style w:type="paragraph" w:customStyle="1" w:styleId="14pt">
    <w:name w:val="Обычный + 14 pt"/>
    <w:aliases w:val="Темно-синий"/>
    <w:basedOn w:val="a0"/>
    <w:rsid w:val="00CE0873"/>
    <w:pPr>
      <w:autoSpaceDE w:val="0"/>
      <w:autoSpaceDN w:val="0"/>
      <w:spacing w:after="0" w:line="240" w:lineRule="auto"/>
    </w:pPr>
    <w:rPr>
      <w:rFonts w:ascii="Times New Roman" w:eastAsia="Times New Roman" w:hAnsi="Times New Roman" w:cs="Times New Roman"/>
      <w:sz w:val="28"/>
      <w:szCs w:val="20"/>
    </w:rPr>
  </w:style>
  <w:style w:type="paragraph" w:customStyle="1" w:styleId="210">
    <w:name w:val="Заголовок 2.1"/>
    <w:basedOn w:val="1"/>
    <w:rsid w:val="00CE0873"/>
    <w:pPr>
      <w:keepLines/>
      <w:numPr>
        <w:numId w:val="0"/>
      </w:numPr>
      <w:suppressLineNumbers/>
      <w:suppressAutoHyphens/>
      <w:spacing w:before="240" w:after="60"/>
    </w:pPr>
    <w:rPr>
      <w:b/>
      <w:caps/>
      <w:kern w:val="28"/>
      <w:sz w:val="24"/>
      <w:szCs w:val="28"/>
    </w:rPr>
  </w:style>
  <w:style w:type="character" w:customStyle="1" w:styleId="1e">
    <w:name w:val="Знак Знак Знак1"/>
    <w:rsid w:val="00CE0873"/>
    <w:rPr>
      <w:rFonts w:ascii="Times New Roman" w:eastAsia="Times New Roman" w:hAnsi="Times New Roman" w:cs="Times New Roman"/>
      <w:sz w:val="28"/>
      <w:szCs w:val="28"/>
      <w:lang w:eastAsia="ru-RU"/>
    </w:rPr>
  </w:style>
  <w:style w:type="paragraph" w:styleId="3">
    <w:name w:val="List Bullet 3"/>
    <w:basedOn w:val="a0"/>
    <w:autoRedefine/>
    <w:rsid w:val="00CE0873"/>
    <w:pPr>
      <w:numPr>
        <w:numId w:val="6"/>
      </w:numPr>
      <w:tabs>
        <w:tab w:val="clear" w:pos="1209"/>
        <w:tab w:val="num" w:pos="926"/>
      </w:tabs>
      <w:spacing w:after="60" w:line="240" w:lineRule="auto"/>
      <w:ind w:left="926"/>
      <w:jc w:val="both"/>
    </w:pPr>
    <w:rPr>
      <w:rFonts w:ascii="Times New Roman" w:eastAsia="Times New Roman" w:hAnsi="Times New Roman" w:cs="Times New Roman"/>
      <w:snapToGrid w:val="0"/>
      <w:sz w:val="24"/>
      <w:szCs w:val="24"/>
    </w:rPr>
  </w:style>
  <w:style w:type="paragraph" w:customStyle="1" w:styleId="2b">
    <w:name w:val="Рецензия2"/>
    <w:hidden/>
    <w:semiHidden/>
    <w:rsid w:val="00CE0873"/>
    <w:pPr>
      <w:spacing w:after="0" w:line="240" w:lineRule="auto"/>
    </w:pPr>
    <w:rPr>
      <w:rFonts w:ascii="Times New Roman" w:eastAsia="Times New Roman" w:hAnsi="Times New Roman" w:cs="Times New Roman"/>
      <w:sz w:val="24"/>
      <w:szCs w:val="24"/>
    </w:rPr>
  </w:style>
  <w:style w:type="paragraph" w:customStyle="1" w:styleId="affff6">
    <w:name w:val="Вид документа"/>
    <w:basedOn w:val="a0"/>
    <w:next w:val="af5"/>
    <w:rsid w:val="00CE0873"/>
    <w:pPr>
      <w:suppressAutoHyphens/>
      <w:spacing w:after="0" w:line="240" w:lineRule="exact"/>
      <w:jc w:val="center"/>
    </w:pPr>
    <w:rPr>
      <w:rFonts w:ascii="Times New Roman" w:eastAsia="Times New Roman" w:hAnsi="Times New Roman" w:cs="Times New Roman"/>
      <w:b/>
      <w:caps/>
      <w:sz w:val="24"/>
      <w:szCs w:val="20"/>
    </w:rPr>
  </w:style>
  <w:style w:type="paragraph" w:customStyle="1" w:styleId="xl24">
    <w:name w:val="xl24"/>
    <w:basedOn w:val="a0"/>
    <w:rsid w:val="00CE0873"/>
    <w:pPr>
      <w:spacing w:before="100" w:after="100" w:line="240" w:lineRule="auto"/>
      <w:jc w:val="center"/>
    </w:pPr>
    <w:rPr>
      <w:rFonts w:ascii="Times New Roman" w:eastAsia="Times New Roman" w:hAnsi="Times New Roman" w:cs="Times New Roman"/>
      <w:sz w:val="24"/>
      <w:szCs w:val="20"/>
    </w:rPr>
  </w:style>
  <w:style w:type="character" w:customStyle="1" w:styleId="H1">
    <w:name w:val="H1 Знак Знак"/>
    <w:locked/>
    <w:rsid w:val="00CE0873"/>
    <w:rPr>
      <w:sz w:val="28"/>
      <w:szCs w:val="22"/>
      <w:lang w:val="ru-RU" w:eastAsia="ru-RU" w:bidi="ar-SA"/>
    </w:rPr>
  </w:style>
  <w:style w:type="character" w:customStyle="1" w:styleId="H21">
    <w:name w:val="H2 Знак Знак1"/>
    <w:locked/>
    <w:rsid w:val="00CE0873"/>
    <w:rPr>
      <w:b/>
      <w:bCs/>
      <w:sz w:val="24"/>
      <w:lang w:val="ru-RU" w:eastAsia="ru-RU" w:bidi="ar-SA"/>
    </w:rPr>
  </w:style>
  <w:style w:type="character" w:customStyle="1" w:styleId="H4">
    <w:name w:val="H4 Знак Знак"/>
    <w:locked/>
    <w:rsid w:val="00CE0873"/>
    <w:rPr>
      <w:b/>
      <w:bCs/>
      <w:iCs/>
      <w:sz w:val="24"/>
      <w:szCs w:val="24"/>
      <w:lang w:val="ru-RU" w:eastAsia="ru-RU" w:bidi="ar-SA"/>
    </w:rPr>
  </w:style>
  <w:style w:type="paragraph" w:customStyle="1" w:styleId="affff7">
    <w:name w:val="Текст в таблице"/>
    <w:basedOn w:val="a0"/>
    <w:link w:val="Char"/>
    <w:rsid w:val="00CE0873"/>
    <w:pPr>
      <w:keepLines/>
      <w:spacing w:before="40" w:after="40" w:line="288" w:lineRule="auto"/>
    </w:pPr>
    <w:rPr>
      <w:rFonts w:ascii="Times New Roman" w:eastAsia="Calibri" w:hAnsi="Times New Roman" w:cs="Times New Roman"/>
      <w:sz w:val="20"/>
      <w:szCs w:val="20"/>
    </w:rPr>
  </w:style>
  <w:style w:type="character" w:customStyle="1" w:styleId="Char">
    <w:name w:val="Текст в таблице Char"/>
    <w:link w:val="affff7"/>
    <w:locked/>
    <w:rsid w:val="00CE0873"/>
    <w:rPr>
      <w:rFonts w:ascii="Times New Roman" w:eastAsia="Calibri" w:hAnsi="Times New Roman" w:cs="Times New Roman"/>
      <w:sz w:val="20"/>
      <w:szCs w:val="20"/>
      <w:lang w:eastAsia="ru-RU"/>
    </w:rPr>
  </w:style>
  <w:style w:type="character" w:customStyle="1" w:styleId="CommentTextChar">
    <w:name w:val="Comment Text Char"/>
    <w:semiHidden/>
    <w:locked/>
    <w:rsid w:val="00CE0873"/>
    <w:rPr>
      <w:rFonts w:cs="Calibri"/>
      <w:sz w:val="20"/>
      <w:szCs w:val="20"/>
      <w:lang w:eastAsia="en-US"/>
    </w:rPr>
  </w:style>
  <w:style w:type="character" w:customStyle="1" w:styleId="CommentSubjectChar">
    <w:name w:val="Comment Subject Char"/>
    <w:semiHidden/>
    <w:locked/>
    <w:rsid w:val="00CE0873"/>
    <w:rPr>
      <w:rFonts w:cs="Calibri"/>
      <w:b/>
      <w:bCs/>
      <w:sz w:val="20"/>
      <w:szCs w:val="20"/>
      <w:lang w:eastAsia="en-US"/>
    </w:rPr>
  </w:style>
  <w:style w:type="character" w:customStyle="1" w:styleId="FontStyle25">
    <w:name w:val="Font Style25"/>
    <w:rsid w:val="00CE0873"/>
    <w:rPr>
      <w:rFonts w:ascii="Times New Roman" w:hAnsi="Times New Roman" w:cs="Times New Roman"/>
      <w:sz w:val="12"/>
      <w:szCs w:val="12"/>
    </w:rPr>
  </w:style>
  <w:style w:type="character" w:customStyle="1" w:styleId="H2">
    <w:name w:val="H2 Знак Знак"/>
    <w:rsid w:val="00CE0873"/>
    <w:rPr>
      <w:rFonts w:ascii="Arial" w:hAnsi="Arial" w:cs="Arial"/>
      <w:b/>
      <w:bCs/>
      <w:i/>
      <w:iCs/>
      <w:sz w:val="28"/>
      <w:szCs w:val="28"/>
      <w:lang w:val="ru-RU" w:eastAsia="ru-RU" w:bidi="ar-SA"/>
    </w:rPr>
  </w:style>
  <w:style w:type="paragraph" w:customStyle="1" w:styleId="affff8">
    <w:name w:val="Наименование документа"/>
    <w:autoRedefine/>
    <w:rsid w:val="00CE0873"/>
    <w:pPr>
      <w:keepLines/>
      <w:spacing w:before="120" w:after="360" w:line="240" w:lineRule="auto"/>
      <w:jc w:val="center"/>
    </w:pPr>
    <w:rPr>
      <w:rFonts w:ascii="Times New Roman" w:eastAsia="Times New Roman" w:hAnsi="Times New Roman" w:cs="Times New Roman"/>
      <w:b/>
      <w:bCs/>
      <w:sz w:val="32"/>
      <w:szCs w:val="32"/>
    </w:rPr>
  </w:style>
  <w:style w:type="paragraph" w:styleId="affff9">
    <w:name w:val="List Number"/>
    <w:basedOn w:val="a0"/>
    <w:autoRedefine/>
    <w:rsid w:val="00CE0873"/>
    <w:pPr>
      <w:spacing w:after="0" w:line="240" w:lineRule="auto"/>
    </w:pPr>
    <w:rPr>
      <w:rFonts w:ascii="Times New Roman" w:eastAsia="Times New Roman" w:hAnsi="Times New Roman" w:cs="Times New Roman"/>
      <w:sz w:val="24"/>
      <w:szCs w:val="24"/>
    </w:rPr>
  </w:style>
  <w:style w:type="paragraph" w:customStyle="1" w:styleId="TimesNewRoman">
    <w:name w:val="Обычный + Times New Roman"/>
    <w:aliases w:val="12 пт,полужирный"/>
    <w:basedOn w:val="a0"/>
    <w:rsid w:val="00CE0873"/>
    <w:pPr>
      <w:widowControl w:val="0"/>
      <w:numPr>
        <w:ilvl w:val="1"/>
        <w:numId w:val="7"/>
      </w:numPr>
      <w:autoSpaceDE w:val="0"/>
      <w:autoSpaceDN w:val="0"/>
      <w:adjustRightInd w:val="0"/>
      <w:spacing w:after="0" w:line="218" w:lineRule="auto"/>
      <w:jc w:val="both"/>
    </w:pPr>
    <w:rPr>
      <w:rFonts w:ascii="Times New Roman" w:eastAsia="Times New Roman" w:hAnsi="Times New Roman" w:cs="Times New Roman"/>
      <w:b/>
      <w:bCs/>
      <w:sz w:val="24"/>
      <w:szCs w:val="24"/>
    </w:rPr>
  </w:style>
  <w:style w:type="paragraph" w:customStyle="1" w:styleId="xl31">
    <w:name w:val="xl31"/>
    <w:basedOn w:val="a0"/>
    <w:rsid w:val="00CE087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ffffa">
    <w:name w:val="Название конкурса (обложка)"/>
    <w:basedOn w:val="a0"/>
    <w:rsid w:val="00CE0873"/>
    <w:pPr>
      <w:spacing w:after="0" w:line="240" w:lineRule="auto"/>
      <w:jc w:val="center"/>
    </w:pPr>
    <w:rPr>
      <w:rFonts w:ascii="Times New Roman" w:eastAsia="Times New Roman" w:hAnsi="Times New Roman" w:cs="Times New Roman"/>
      <w:sz w:val="28"/>
      <w:szCs w:val="24"/>
    </w:rPr>
  </w:style>
  <w:style w:type="character" w:customStyle="1" w:styleId="FontStyle27">
    <w:name w:val="Font Style27"/>
    <w:rsid w:val="00CE0873"/>
    <w:rPr>
      <w:rFonts w:ascii="Calibri" w:hAnsi="Calibri" w:cs="Courier New"/>
      <w:b/>
      <w:bCs/>
      <w:sz w:val="14"/>
      <w:szCs w:val="14"/>
    </w:rPr>
  </w:style>
  <w:style w:type="paragraph" w:customStyle="1" w:styleId="affffb">
    <w:name w:val="Таблица по типам"/>
    <w:basedOn w:val="a0"/>
    <w:rsid w:val="00CE0873"/>
    <w:pPr>
      <w:spacing w:after="0" w:line="240" w:lineRule="auto"/>
    </w:pPr>
    <w:rPr>
      <w:rFonts w:ascii="Times New Roman" w:eastAsia="Times New Roman" w:hAnsi="Times New Roman" w:cs="Times New Roman"/>
      <w:sz w:val="28"/>
      <w:szCs w:val="20"/>
    </w:rPr>
  </w:style>
  <w:style w:type="numbering" w:customStyle="1" w:styleId="1111112">
    <w:name w:val="1 / 1.1 / 1.1.12"/>
    <w:basedOn w:val="a3"/>
    <w:next w:val="111111"/>
    <w:rsid w:val="00CE0873"/>
    <w:pPr>
      <w:numPr>
        <w:numId w:val="8"/>
      </w:numPr>
    </w:pPr>
  </w:style>
  <w:style w:type="paragraph" w:customStyle="1" w:styleId="3a">
    <w:name w:val="Без интервала3"/>
    <w:rsid w:val="00CE0873"/>
    <w:pPr>
      <w:spacing w:after="0" w:line="240" w:lineRule="auto"/>
    </w:pPr>
    <w:rPr>
      <w:rFonts w:ascii="Times New Roman" w:eastAsia="Times New Roman" w:hAnsi="Times New Roman" w:cs="Times New Roman"/>
      <w:sz w:val="24"/>
      <w:szCs w:val="24"/>
    </w:rPr>
  </w:style>
  <w:style w:type="paragraph" w:customStyle="1" w:styleId="affffc">
    <w:name w:val="Абзац текста"/>
    <w:basedOn w:val="a0"/>
    <w:qFormat/>
    <w:rsid w:val="00CE0873"/>
    <w:pPr>
      <w:spacing w:after="0" w:line="240" w:lineRule="auto"/>
      <w:ind w:firstLine="708"/>
      <w:jc w:val="both"/>
    </w:pPr>
    <w:rPr>
      <w:rFonts w:ascii="Times New Roman" w:eastAsia="Times New Roman" w:hAnsi="Times New Roman" w:cs="Times New Roman"/>
      <w:sz w:val="24"/>
    </w:rPr>
  </w:style>
  <w:style w:type="paragraph" w:customStyle="1" w:styleId="affffd">
    <w:name w:val="_Текст_абзаца"/>
    <w:basedOn w:val="a0"/>
    <w:link w:val="affffe"/>
    <w:qFormat/>
    <w:rsid w:val="00CE0873"/>
    <w:pPr>
      <w:ind w:firstLine="708"/>
      <w:jc w:val="both"/>
    </w:pPr>
    <w:rPr>
      <w:rFonts w:ascii="Calibri" w:eastAsia="Times New Roman" w:hAnsi="Calibri" w:cs="Times New Roman"/>
    </w:rPr>
  </w:style>
  <w:style w:type="character" w:customStyle="1" w:styleId="affffe">
    <w:name w:val="_Текст_абзаца Знак"/>
    <w:link w:val="affffd"/>
    <w:rsid w:val="00CE0873"/>
    <w:rPr>
      <w:rFonts w:ascii="Calibri" w:eastAsia="Times New Roman" w:hAnsi="Calibri" w:cs="Times New Roman"/>
      <w:lang w:eastAsia="ru-RU"/>
    </w:rPr>
  </w:style>
  <w:style w:type="numbering" w:customStyle="1" w:styleId="5">
    <w:name w:val="Стиль5"/>
    <w:rsid w:val="00CE0873"/>
    <w:pPr>
      <w:numPr>
        <w:numId w:val="9"/>
      </w:numPr>
    </w:pPr>
  </w:style>
  <w:style w:type="character" w:customStyle="1" w:styleId="2c">
    <w:name w:val="Знак Знак2 Знак Знак Знак Знак Знак Знак"/>
    <w:semiHidden/>
    <w:locked/>
    <w:rsid w:val="00CE0873"/>
    <w:rPr>
      <w:lang w:val="ru-RU" w:eastAsia="ru-RU" w:bidi="ar-SA"/>
    </w:rPr>
  </w:style>
  <w:style w:type="paragraph" w:customStyle="1" w:styleId="hp">
    <w:name w:val="hp"/>
    <w:basedOn w:val="a0"/>
    <w:rsid w:val="00CE0873"/>
    <w:pPr>
      <w:spacing w:after="300" w:line="240" w:lineRule="auto"/>
    </w:pPr>
    <w:rPr>
      <w:rFonts w:ascii="Times New Roman" w:eastAsia="Times New Roman" w:hAnsi="Times New Roman" w:cs="Times New Roman"/>
      <w:sz w:val="24"/>
      <w:szCs w:val="24"/>
    </w:rPr>
  </w:style>
  <w:style w:type="character" w:customStyle="1" w:styleId="afffff">
    <w:name w:val="Гипертекстовая ссылка"/>
    <w:uiPriority w:val="99"/>
    <w:rsid w:val="00CE0873"/>
    <w:rPr>
      <w:rFonts w:cs="Times New Roman"/>
      <w:b w:val="0"/>
      <w:color w:val="106BBE"/>
    </w:rPr>
  </w:style>
  <w:style w:type="numbering" w:customStyle="1" w:styleId="2d">
    <w:name w:val="Нет списка2"/>
    <w:next w:val="a3"/>
    <w:uiPriority w:val="99"/>
    <w:semiHidden/>
    <w:unhideWhenUsed/>
    <w:rsid w:val="00CE0873"/>
  </w:style>
  <w:style w:type="table" w:customStyle="1" w:styleId="1f">
    <w:name w:val="Сетка таблицы1"/>
    <w:basedOn w:val="a2"/>
    <w:next w:val="ab"/>
    <w:uiPriority w:val="59"/>
    <w:rsid w:val="00CE08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line number"/>
    <w:basedOn w:val="a1"/>
    <w:rsid w:val="00CE0873"/>
  </w:style>
  <w:style w:type="paragraph" w:customStyle="1" w:styleId="afffff1">
    <w:name w:val="Текстовка"/>
    <w:basedOn w:val="a0"/>
    <w:rsid w:val="00CE0873"/>
    <w:pPr>
      <w:suppressAutoHyphens/>
      <w:spacing w:after="0" w:line="240" w:lineRule="auto"/>
      <w:ind w:firstLine="567"/>
      <w:jc w:val="both"/>
    </w:pPr>
    <w:rPr>
      <w:rFonts w:ascii="Arial" w:eastAsia="Times New Roman" w:hAnsi="Arial" w:cs="Times New Roman"/>
      <w:sz w:val="18"/>
      <w:szCs w:val="20"/>
    </w:rPr>
  </w:style>
  <w:style w:type="character" w:customStyle="1" w:styleId="ad">
    <w:name w:val="Абзац списка Знак"/>
    <w:link w:val="ac"/>
    <w:uiPriority w:val="34"/>
    <w:locked/>
    <w:rsid w:val="00CE0873"/>
  </w:style>
  <w:style w:type="character" w:customStyle="1" w:styleId="backlink">
    <w:name w:val="backlink"/>
    <w:rsid w:val="00CE0873"/>
  </w:style>
  <w:style w:type="character" w:customStyle="1" w:styleId="apple-converted-space">
    <w:name w:val="apple-converted-space"/>
    <w:rsid w:val="00CE0873"/>
  </w:style>
  <w:style w:type="paragraph" w:customStyle="1" w:styleId="afffff2">
    <w:name w:val="Знак Знак Знак Знак Знак Знак Знак Знак"/>
    <w:basedOn w:val="a0"/>
    <w:rsid w:val="00CE0873"/>
    <w:pPr>
      <w:widowControl w:val="0"/>
      <w:adjustRightInd w:val="0"/>
      <w:spacing w:after="160" w:line="240" w:lineRule="exact"/>
      <w:jc w:val="right"/>
    </w:pPr>
    <w:rPr>
      <w:rFonts w:ascii="Arial" w:eastAsia="Times New Roman" w:hAnsi="Arial" w:cs="Arial"/>
      <w:sz w:val="20"/>
      <w:szCs w:val="20"/>
      <w:lang w:val="en-GB"/>
    </w:rPr>
  </w:style>
  <w:style w:type="paragraph" w:customStyle="1" w:styleId="44">
    <w:name w:val="Абзац списка4"/>
    <w:basedOn w:val="a0"/>
    <w:rsid w:val="005D7EED"/>
    <w:pPr>
      <w:suppressAutoHyphens/>
      <w:ind w:left="720"/>
    </w:pPr>
    <w:rPr>
      <w:rFonts w:ascii="Calibri" w:eastAsia="SimSun" w:hAnsi="Calibri" w:cs="Calibri"/>
      <w:kern w:val="1"/>
      <w:lang w:eastAsia="ar-SA"/>
    </w:rPr>
  </w:style>
  <w:style w:type="paragraph" w:customStyle="1" w:styleId="Standard">
    <w:name w:val="Standard"/>
    <w:rsid w:val="00AF6538"/>
    <w:pPr>
      <w:suppressAutoHyphens/>
      <w:autoSpaceDN w:val="0"/>
      <w:textAlignment w:val="baseline"/>
    </w:pPr>
    <w:rPr>
      <w:rFonts w:ascii="Calibri" w:eastAsia="SimSun" w:hAnsi="Calibri" w:cs="F"/>
      <w:kern w:val="3"/>
    </w:rPr>
  </w:style>
  <w:style w:type="paragraph" w:customStyle="1" w:styleId="Textbody">
    <w:name w:val="Text body"/>
    <w:basedOn w:val="Standard"/>
    <w:rsid w:val="00AF6538"/>
    <w:pPr>
      <w:spacing w:after="120"/>
    </w:pPr>
  </w:style>
  <w:style w:type="numbering" w:customStyle="1" w:styleId="WWNum5">
    <w:name w:val="WWNum5"/>
    <w:basedOn w:val="a3"/>
    <w:rsid w:val="00AF6538"/>
    <w:pPr>
      <w:numPr>
        <w:numId w:val="10"/>
      </w:numPr>
    </w:pPr>
  </w:style>
  <w:style w:type="paragraph" w:customStyle="1" w:styleId="Textbodyindent">
    <w:name w:val="Text body indent"/>
    <w:basedOn w:val="Standard"/>
    <w:rsid w:val="00AF6538"/>
    <w:pPr>
      <w:spacing w:after="120" w:line="240" w:lineRule="auto"/>
      <w:ind w:left="283"/>
    </w:pPr>
    <w:rPr>
      <w:rFonts w:ascii="Times New Roman" w:eastAsia="Times New Roman" w:hAnsi="Times New Roman" w:cs="Times New Roman"/>
      <w:sz w:val="24"/>
      <w:szCs w:val="24"/>
      <w:lang w:eastAsia="ar-SA"/>
    </w:rPr>
  </w:style>
  <w:style w:type="numbering" w:customStyle="1" w:styleId="WWNum2">
    <w:name w:val="WWNum2"/>
    <w:basedOn w:val="a3"/>
    <w:rsid w:val="00AF6538"/>
    <w:pPr>
      <w:numPr>
        <w:numId w:val="11"/>
      </w:numPr>
    </w:pPr>
  </w:style>
  <w:style w:type="numbering" w:customStyle="1" w:styleId="WWNum3">
    <w:name w:val="WWNum3"/>
    <w:basedOn w:val="a3"/>
    <w:rsid w:val="00AF6538"/>
    <w:pPr>
      <w:numPr>
        <w:numId w:val="12"/>
      </w:numPr>
    </w:pPr>
  </w:style>
  <w:style w:type="numbering" w:customStyle="1" w:styleId="WWNum4">
    <w:name w:val="WWNum4"/>
    <w:basedOn w:val="a3"/>
    <w:rsid w:val="00AF6538"/>
    <w:pPr>
      <w:numPr>
        <w:numId w:val="13"/>
      </w:numPr>
    </w:pPr>
  </w:style>
  <w:style w:type="paragraph" w:customStyle="1" w:styleId="54">
    <w:name w:val="Абзац списка5"/>
    <w:basedOn w:val="a0"/>
    <w:rsid w:val="00A36D25"/>
    <w:pPr>
      <w:widowControl w:val="0"/>
      <w:suppressAutoHyphens/>
      <w:spacing w:after="0" w:line="240" w:lineRule="auto"/>
      <w:ind w:left="708"/>
    </w:pPr>
    <w:rPr>
      <w:rFonts w:ascii="Times New Roman" w:eastAsia="SimSun" w:hAnsi="Times New Roman" w:cs="Mangal"/>
      <w:kern w:val="1"/>
      <w:sz w:val="24"/>
      <w:szCs w:val="24"/>
      <w:lang w:eastAsia="hi-IN" w:bidi="hi-IN"/>
    </w:rPr>
  </w:style>
  <w:style w:type="paragraph" w:customStyle="1" w:styleId="TextBody0">
    <w:name w:val="Text Body"/>
    <w:basedOn w:val="a0"/>
    <w:rsid w:val="001B5134"/>
    <w:pPr>
      <w:suppressAutoHyphens/>
      <w:spacing w:after="120"/>
    </w:pPr>
    <w:rPr>
      <w:rFonts w:ascii="Calibri" w:eastAsia="SimSun" w:hAnsi="Calibri" w:cs="DejaVu Sans"/>
      <w:lang w:eastAsia="ar-SA"/>
    </w:rPr>
  </w:style>
  <w:style w:type="paragraph" w:customStyle="1" w:styleId="63">
    <w:name w:val="Абзац списка6"/>
    <w:basedOn w:val="a0"/>
    <w:rsid w:val="001B5134"/>
    <w:pPr>
      <w:suppressAutoHyphens/>
      <w:ind w:left="720"/>
    </w:pPr>
    <w:rPr>
      <w:rFonts w:ascii="Calibri" w:eastAsia="SimSun" w:hAnsi="Calibri" w:cs="DejaVu Sans"/>
      <w:lang w:eastAsia="ar-SA"/>
    </w:rPr>
  </w:style>
  <w:style w:type="paragraph" w:customStyle="1" w:styleId="1f0">
    <w:name w:val="Обычный (веб)1"/>
    <w:basedOn w:val="a0"/>
    <w:rsid w:val="001B5134"/>
    <w:pP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73">
    <w:name w:val="Абзац списка7"/>
    <w:basedOn w:val="a0"/>
    <w:rsid w:val="007507DF"/>
    <w:pPr>
      <w:suppressAutoHyphens/>
      <w:ind w:left="720"/>
    </w:pPr>
    <w:rPr>
      <w:rFonts w:ascii="Calibri" w:eastAsia="SimSun" w:hAnsi="Calibri" w:cs="font292"/>
      <w:lang w:eastAsia="ar-SA"/>
    </w:rPr>
  </w:style>
  <w:style w:type="paragraph" w:customStyle="1" w:styleId="83">
    <w:name w:val="Абзац списка8"/>
    <w:basedOn w:val="a0"/>
    <w:rsid w:val="006A4777"/>
    <w:pPr>
      <w:suppressAutoHyphens/>
      <w:ind w:left="720"/>
    </w:pPr>
    <w:rPr>
      <w:rFonts w:ascii="Calibri" w:eastAsia="SimSun" w:hAnsi="Calibri" w:cs="font359"/>
      <w:lang w:eastAsia="ar-SA"/>
    </w:rPr>
  </w:style>
  <w:style w:type="paragraph" w:customStyle="1" w:styleId="-">
    <w:name w:val="Контракт-пункт"/>
    <w:basedOn w:val="a0"/>
    <w:rsid w:val="0002478E"/>
    <w:pPr>
      <w:tabs>
        <w:tab w:val="num" w:pos="720"/>
      </w:tabs>
      <w:suppressAutoHyphens/>
      <w:spacing w:after="0" w:line="100" w:lineRule="atLeast"/>
      <w:jc w:val="both"/>
    </w:pPr>
    <w:rPr>
      <w:rFonts w:ascii="Times New Roman" w:eastAsia="Times New Roman" w:hAnsi="Times New Roman" w:cs="Times New Roman"/>
      <w:color w:val="00000A"/>
      <w:sz w:val="24"/>
      <w:szCs w:val="24"/>
      <w:lang w:eastAsia="ar-SA"/>
    </w:rPr>
  </w:style>
  <w:style w:type="paragraph" w:customStyle="1" w:styleId="311">
    <w:name w:val="Нумерованный список 31"/>
    <w:basedOn w:val="a0"/>
    <w:rsid w:val="00B8726F"/>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312">
    <w:name w:val="Маркированный список 31"/>
    <w:basedOn w:val="a0"/>
    <w:rsid w:val="00B8726F"/>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93">
    <w:name w:val="Абзац списка9"/>
    <w:basedOn w:val="a0"/>
    <w:rsid w:val="00B8726F"/>
    <w:pPr>
      <w:suppressAutoHyphens/>
      <w:ind w:left="720"/>
    </w:pPr>
    <w:rPr>
      <w:rFonts w:ascii="Calibri" w:eastAsia="SimSun" w:hAnsi="Calibri" w:cs="DejaVu Sans"/>
      <w:lang w:eastAsia="ar-SA"/>
    </w:rPr>
  </w:style>
  <w:style w:type="paragraph" w:customStyle="1" w:styleId="formattext">
    <w:name w:val="formattext"/>
    <w:basedOn w:val="a0"/>
    <w:rsid w:val="00D74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D72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efseq">
    <w:name w:val="aref_seq"/>
    <w:basedOn w:val="a1"/>
    <w:rsid w:val="00BA3AA3"/>
  </w:style>
  <w:style w:type="paragraph" w:customStyle="1" w:styleId="s1">
    <w:name w:val="s_1"/>
    <w:basedOn w:val="a0"/>
    <w:rsid w:val="00E00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4B0736"/>
  </w:style>
  <w:style w:type="paragraph" w:customStyle="1" w:styleId="db9fe9049761426654245bb2dd862eecmsonormal">
    <w:name w:val="db9fe9049761426654245bb2dd862eecmsonormal"/>
    <w:basedOn w:val="a0"/>
    <w:rsid w:val="004B0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960593">
      <w:bodyDiv w:val="1"/>
      <w:marLeft w:val="0"/>
      <w:marRight w:val="0"/>
      <w:marTop w:val="0"/>
      <w:marBottom w:val="0"/>
      <w:divBdr>
        <w:top w:val="none" w:sz="0" w:space="0" w:color="auto"/>
        <w:left w:val="none" w:sz="0" w:space="0" w:color="auto"/>
        <w:bottom w:val="none" w:sz="0" w:space="0" w:color="auto"/>
        <w:right w:val="none" w:sz="0" w:space="0" w:color="auto"/>
      </w:divBdr>
    </w:div>
    <w:div w:id="188108734">
      <w:bodyDiv w:val="1"/>
      <w:marLeft w:val="0"/>
      <w:marRight w:val="0"/>
      <w:marTop w:val="0"/>
      <w:marBottom w:val="0"/>
      <w:divBdr>
        <w:top w:val="none" w:sz="0" w:space="0" w:color="auto"/>
        <w:left w:val="none" w:sz="0" w:space="0" w:color="auto"/>
        <w:bottom w:val="none" w:sz="0" w:space="0" w:color="auto"/>
        <w:right w:val="none" w:sz="0" w:space="0" w:color="auto"/>
      </w:divBdr>
    </w:div>
    <w:div w:id="291182009">
      <w:bodyDiv w:val="1"/>
      <w:marLeft w:val="0"/>
      <w:marRight w:val="0"/>
      <w:marTop w:val="0"/>
      <w:marBottom w:val="0"/>
      <w:divBdr>
        <w:top w:val="none" w:sz="0" w:space="0" w:color="auto"/>
        <w:left w:val="none" w:sz="0" w:space="0" w:color="auto"/>
        <w:bottom w:val="none" w:sz="0" w:space="0" w:color="auto"/>
        <w:right w:val="none" w:sz="0" w:space="0" w:color="auto"/>
      </w:divBdr>
    </w:div>
    <w:div w:id="478814994">
      <w:bodyDiv w:val="1"/>
      <w:marLeft w:val="0"/>
      <w:marRight w:val="0"/>
      <w:marTop w:val="0"/>
      <w:marBottom w:val="0"/>
      <w:divBdr>
        <w:top w:val="none" w:sz="0" w:space="0" w:color="auto"/>
        <w:left w:val="none" w:sz="0" w:space="0" w:color="auto"/>
        <w:bottom w:val="none" w:sz="0" w:space="0" w:color="auto"/>
        <w:right w:val="none" w:sz="0" w:space="0" w:color="auto"/>
      </w:divBdr>
    </w:div>
    <w:div w:id="796413580">
      <w:bodyDiv w:val="1"/>
      <w:marLeft w:val="0"/>
      <w:marRight w:val="0"/>
      <w:marTop w:val="0"/>
      <w:marBottom w:val="0"/>
      <w:divBdr>
        <w:top w:val="none" w:sz="0" w:space="0" w:color="auto"/>
        <w:left w:val="none" w:sz="0" w:space="0" w:color="auto"/>
        <w:bottom w:val="none" w:sz="0" w:space="0" w:color="auto"/>
        <w:right w:val="none" w:sz="0" w:space="0" w:color="auto"/>
      </w:divBdr>
    </w:div>
    <w:div w:id="1153370095">
      <w:bodyDiv w:val="1"/>
      <w:marLeft w:val="0"/>
      <w:marRight w:val="0"/>
      <w:marTop w:val="0"/>
      <w:marBottom w:val="0"/>
      <w:divBdr>
        <w:top w:val="none" w:sz="0" w:space="0" w:color="auto"/>
        <w:left w:val="none" w:sz="0" w:space="0" w:color="auto"/>
        <w:bottom w:val="none" w:sz="0" w:space="0" w:color="auto"/>
        <w:right w:val="none" w:sz="0" w:space="0" w:color="auto"/>
      </w:divBdr>
    </w:div>
    <w:div w:id="1155610842">
      <w:bodyDiv w:val="1"/>
      <w:marLeft w:val="0"/>
      <w:marRight w:val="0"/>
      <w:marTop w:val="0"/>
      <w:marBottom w:val="0"/>
      <w:divBdr>
        <w:top w:val="none" w:sz="0" w:space="0" w:color="auto"/>
        <w:left w:val="none" w:sz="0" w:space="0" w:color="auto"/>
        <w:bottom w:val="none" w:sz="0" w:space="0" w:color="auto"/>
        <w:right w:val="none" w:sz="0" w:space="0" w:color="auto"/>
      </w:divBdr>
    </w:div>
    <w:div w:id="1162351641">
      <w:bodyDiv w:val="1"/>
      <w:marLeft w:val="0"/>
      <w:marRight w:val="0"/>
      <w:marTop w:val="0"/>
      <w:marBottom w:val="0"/>
      <w:divBdr>
        <w:top w:val="none" w:sz="0" w:space="0" w:color="auto"/>
        <w:left w:val="none" w:sz="0" w:space="0" w:color="auto"/>
        <w:bottom w:val="none" w:sz="0" w:space="0" w:color="auto"/>
        <w:right w:val="none" w:sz="0" w:space="0" w:color="auto"/>
      </w:divBdr>
    </w:div>
    <w:div w:id="1184124218">
      <w:bodyDiv w:val="1"/>
      <w:marLeft w:val="0"/>
      <w:marRight w:val="0"/>
      <w:marTop w:val="0"/>
      <w:marBottom w:val="0"/>
      <w:divBdr>
        <w:top w:val="none" w:sz="0" w:space="0" w:color="auto"/>
        <w:left w:val="none" w:sz="0" w:space="0" w:color="auto"/>
        <w:bottom w:val="none" w:sz="0" w:space="0" w:color="auto"/>
        <w:right w:val="none" w:sz="0" w:space="0" w:color="auto"/>
      </w:divBdr>
    </w:div>
    <w:div w:id="1276013793">
      <w:bodyDiv w:val="1"/>
      <w:marLeft w:val="0"/>
      <w:marRight w:val="0"/>
      <w:marTop w:val="0"/>
      <w:marBottom w:val="0"/>
      <w:divBdr>
        <w:top w:val="none" w:sz="0" w:space="0" w:color="auto"/>
        <w:left w:val="none" w:sz="0" w:space="0" w:color="auto"/>
        <w:bottom w:val="none" w:sz="0" w:space="0" w:color="auto"/>
        <w:right w:val="none" w:sz="0" w:space="0" w:color="auto"/>
      </w:divBdr>
    </w:div>
    <w:div w:id="1431897901">
      <w:bodyDiv w:val="1"/>
      <w:marLeft w:val="0"/>
      <w:marRight w:val="0"/>
      <w:marTop w:val="0"/>
      <w:marBottom w:val="0"/>
      <w:divBdr>
        <w:top w:val="none" w:sz="0" w:space="0" w:color="auto"/>
        <w:left w:val="none" w:sz="0" w:space="0" w:color="auto"/>
        <w:bottom w:val="none" w:sz="0" w:space="0" w:color="auto"/>
        <w:right w:val="none" w:sz="0" w:space="0" w:color="auto"/>
      </w:divBdr>
    </w:div>
    <w:div w:id="1477797928">
      <w:bodyDiv w:val="1"/>
      <w:marLeft w:val="0"/>
      <w:marRight w:val="0"/>
      <w:marTop w:val="0"/>
      <w:marBottom w:val="0"/>
      <w:divBdr>
        <w:top w:val="none" w:sz="0" w:space="0" w:color="auto"/>
        <w:left w:val="none" w:sz="0" w:space="0" w:color="auto"/>
        <w:bottom w:val="none" w:sz="0" w:space="0" w:color="auto"/>
        <w:right w:val="none" w:sz="0" w:space="0" w:color="auto"/>
      </w:divBdr>
    </w:div>
    <w:div w:id="1512835965">
      <w:bodyDiv w:val="1"/>
      <w:marLeft w:val="0"/>
      <w:marRight w:val="0"/>
      <w:marTop w:val="0"/>
      <w:marBottom w:val="0"/>
      <w:divBdr>
        <w:top w:val="none" w:sz="0" w:space="0" w:color="auto"/>
        <w:left w:val="none" w:sz="0" w:space="0" w:color="auto"/>
        <w:bottom w:val="none" w:sz="0" w:space="0" w:color="auto"/>
        <w:right w:val="none" w:sz="0" w:space="0" w:color="auto"/>
      </w:divBdr>
    </w:div>
    <w:div w:id="1688290803">
      <w:bodyDiv w:val="1"/>
      <w:marLeft w:val="0"/>
      <w:marRight w:val="0"/>
      <w:marTop w:val="0"/>
      <w:marBottom w:val="0"/>
      <w:divBdr>
        <w:top w:val="none" w:sz="0" w:space="0" w:color="auto"/>
        <w:left w:val="none" w:sz="0" w:space="0" w:color="auto"/>
        <w:bottom w:val="none" w:sz="0" w:space="0" w:color="auto"/>
        <w:right w:val="none" w:sz="0" w:space="0" w:color="auto"/>
      </w:divBdr>
    </w:div>
    <w:div w:id="2025588015">
      <w:bodyDiv w:val="1"/>
      <w:marLeft w:val="0"/>
      <w:marRight w:val="0"/>
      <w:marTop w:val="0"/>
      <w:marBottom w:val="0"/>
      <w:divBdr>
        <w:top w:val="none" w:sz="0" w:space="0" w:color="auto"/>
        <w:left w:val="none" w:sz="0" w:space="0" w:color="auto"/>
        <w:bottom w:val="none" w:sz="0" w:space="0" w:color="auto"/>
        <w:right w:val="none" w:sz="0" w:space="0" w:color="auto"/>
      </w:divBdr>
    </w:div>
    <w:div w:id="20813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permdirection.ru"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info@permdirection.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rmdirection.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permdirection.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68E6-FFCB-4B8A-92BC-717CF900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4458</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Sekret</cp:lastModifiedBy>
  <cp:revision>2</cp:revision>
  <cp:lastPrinted>2022-04-07T10:15:00Z</cp:lastPrinted>
  <dcterms:created xsi:type="dcterms:W3CDTF">2022-04-12T09:23:00Z</dcterms:created>
  <dcterms:modified xsi:type="dcterms:W3CDTF">2022-04-12T09:23:00Z</dcterms:modified>
</cp:coreProperties>
</file>